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C8" w:rsidRDefault="00C862C8" w:rsidP="00C862C8">
      <w:pPr>
        <w:jc w:val="right"/>
        <w:rPr>
          <w:rFonts w:ascii="Times New Roman" w:eastAsia="Times New Roman" w:hAnsi="Times New Roman"/>
        </w:rPr>
      </w:pPr>
      <w:r>
        <w:t xml:space="preserve">                                                                                                                               Принят</w:t>
      </w:r>
    </w:p>
    <w:p w:rsidR="00C862C8" w:rsidRDefault="00C862C8" w:rsidP="00C862C8">
      <w:pPr>
        <w:jc w:val="right"/>
      </w:pPr>
      <w:r>
        <w:t xml:space="preserve">  на педагогическом совете</w:t>
      </w:r>
    </w:p>
    <w:p w:rsidR="00C862C8" w:rsidRDefault="00C862C8" w:rsidP="00C862C8">
      <w:pPr>
        <w:jc w:val="right"/>
        <w:rPr>
          <w:u w:val="single"/>
        </w:rPr>
      </w:pPr>
      <w:r>
        <w:t xml:space="preserve">                                                                                               </w:t>
      </w:r>
      <w:r w:rsidR="00185008">
        <w:t xml:space="preserve">         протокол №____</w:t>
      </w:r>
      <w:r>
        <w:rPr>
          <w:u w:val="single"/>
        </w:rPr>
        <w:t xml:space="preserve"> </w:t>
      </w:r>
    </w:p>
    <w:p w:rsidR="00C862C8" w:rsidRDefault="00C862C8" w:rsidP="00C862C8">
      <w:pPr>
        <w:jc w:val="right"/>
      </w:pPr>
      <w:r>
        <w:t xml:space="preserve">                                                                                                                           от </w:t>
      </w:r>
      <w:proofErr w:type="gramStart"/>
      <w:r>
        <w:t xml:space="preserve">« </w:t>
      </w:r>
      <w:r>
        <w:rPr>
          <w:u w:val="single"/>
        </w:rPr>
        <w:t>30</w:t>
      </w:r>
      <w:proofErr w:type="gramEnd"/>
      <w:r>
        <w:t>_»_</w:t>
      </w:r>
      <w:r>
        <w:rPr>
          <w:u w:val="single"/>
        </w:rPr>
        <w:t>августа</w:t>
      </w:r>
      <w:r>
        <w:t xml:space="preserve"> 201</w:t>
      </w:r>
      <w:r>
        <w:rPr>
          <w:u w:val="single"/>
        </w:rPr>
        <w:t>8</w:t>
      </w:r>
      <w:r>
        <w:t xml:space="preserve"> года</w:t>
      </w:r>
    </w:p>
    <w:p w:rsidR="00C862C8" w:rsidRDefault="00C862C8" w:rsidP="00C862C8">
      <w:pPr>
        <w:jc w:val="center"/>
      </w:pPr>
    </w:p>
    <w:p w:rsidR="00C862C8" w:rsidRDefault="00C862C8" w:rsidP="00C862C8">
      <w:pPr>
        <w:rPr>
          <w:i/>
          <w:sz w:val="48"/>
          <w:szCs w:val="48"/>
        </w:rPr>
      </w:pPr>
    </w:p>
    <w:p w:rsidR="00C862C8" w:rsidRDefault="00C862C8" w:rsidP="00C862C8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Годовой план деятельности</w:t>
      </w:r>
    </w:p>
    <w:p w:rsidR="00C862C8" w:rsidRDefault="00C862C8" w:rsidP="00C862C8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Муниципального бюджетного дошкольного образовательного учреждения</w:t>
      </w:r>
    </w:p>
    <w:p w:rsidR="00C862C8" w:rsidRDefault="00C862C8" w:rsidP="00C862C8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детского сада №1</w:t>
      </w:r>
    </w:p>
    <w:p w:rsidR="00C862C8" w:rsidRDefault="00C862C8" w:rsidP="00C862C8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с.Юрьево-Девичье</w:t>
      </w:r>
    </w:p>
    <w:p w:rsidR="00C862C8" w:rsidRDefault="00C862C8" w:rsidP="00C862C8">
      <w:pPr>
        <w:jc w:val="center"/>
        <w:rPr>
          <w:i/>
          <w:sz w:val="48"/>
          <w:szCs w:val="48"/>
        </w:rPr>
      </w:pPr>
      <w:r>
        <w:rPr>
          <w:b/>
          <w:i/>
          <w:sz w:val="48"/>
          <w:szCs w:val="48"/>
        </w:rPr>
        <w:t>на 2018-2019 учебный год</w:t>
      </w:r>
    </w:p>
    <w:p w:rsidR="00C862C8" w:rsidRDefault="00C862C8" w:rsidP="00C862C8">
      <w:pPr>
        <w:jc w:val="center"/>
        <w:rPr>
          <w:i/>
          <w:sz w:val="48"/>
          <w:szCs w:val="48"/>
        </w:rPr>
      </w:pPr>
    </w:p>
    <w:p w:rsidR="00C862C8" w:rsidRDefault="00C862C8" w:rsidP="00C862C8">
      <w:pPr>
        <w:jc w:val="center"/>
        <w:rPr>
          <w:i/>
          <w:sz w:val="48"/>
          <w:szCs w:val="48"/>
        </w:rPr>
      </w:pPr>
    </w:p>
    <w:p w:rsidR="00C862C8" w:rsidRDefault="00C862C8" w:rsidP="00C862C8">
      <w:pPr>
        <w:jc w:val="center"/>
        <w:rPr>
          <w:i/>
          <w:sz w:val="48"/>
          <w:szCs w:val="48"/>
        </w:rPr>
      </w:pPr>
    </w:p>
    <w:p w:rsidR="00C862C8" w:rsidRDefault="00C862C8" w:rsidP="00C862C8">
      <w:pPr>
        <w:jc w:val="center"/>
        <w:rPr>
          <w:i/>
          <w:sz w:val="48"/>
          <w:szCs w:val="48"/>
        </w:rPr>
      </w:pPr>
    </w:p>
    <w:p w:rsidR="00C862C8" w:rsidRDefault="00C862C8" w:rsidP="00C862C8">
      <w:pPr>
        <w:jc w:val="center"/>
        <w:rPr>
          <w:i/>
          <w:sz w:val="48"/>
          <w:szCs w:val="48"/>
        </w:rPr>
      </w:pPr>
    </w:p>
    <w:p w:rsidR="00C862C8" w:rsidRDefault="00C862C8" w:rsidP="00C862C8">
      <w:pPr>
        <w:rPr>
          <w:i/>
          <w:sz w:val="48"/>
          <w:szCs w:val="48"/>
        </w:rPr>
      </w:pPr>
    </w:p>
    <w:p w:rsidR="00C862C8" w:rsidRDefault="00C862C8" w:rsidP="00C862C8">
      <w:pPr>
        <w:jc w:val="center"/>
        <w:rPr>
          <w:sz w:val="24"/>
          <w:szCs w:val="24"/>
        </w:rPr>
      </w:pPr>
      <w:r>
        <w:rPr>
          <w:sz w:val="40"/>
          <w:szCs w:val="40"/>
        </w:rPr>
        <w:t>с.Юрьево-Девичье 2018 год</w:t>
      </w:r>
    </w:p>
    <w:p w:rsidR="00C862C8" w:rsidRDefault="00C862C8" w:rsidP="00C862C8">
      <w:pPr>
        <w:ind w:left="-540"/>
      </w:pPr>
    </w:p>
    <w:p w:rsidR="00C862C8" w:rsidRDefault="00C862C8" w:rsidP="00C862C8">
      <w:pPr>
        <w:spacing w:after="0"/>
        <w:sectPr w:rsidR="00C862C8" w:rsidSect="00C862C8">
          <w:pgSz w:w="11906" w:h="16838"/>
          <w:pgMar w:top="284" w:right="879" w:bottom="615" w:left="829" w:header="339" w:footer="339" w:gutter="0"/>
          <w:pgBorders>
            <w:top w:val="single" w:sz="2" w:space="0" w:color="000000"/>
            <w:left w:val="single" w:sz="2" w:space="21" w:color="000000"/>
            <w:bottom w:val="single" w:sz="2" w:space="0" w:color="000000"/>
            <w:right w:val="single" w:sz="2" w:space="18" w:color="000000"/>
          </w:pgBorders>
          <w:cols w:space="720"/>
        </w:sectPr>
      </w:pPr>
    </w:p>
    <w:p w:rsidR="00C862C8" w:rsidRDefault="00C862C8" w:rsidP="00C862C8">
      <w:pPr>
        <w:ind w:left="-540"/>
      </w:pPr>
    </w:p>
    <w:p w:rsidR="00C862C8" w:rsidRDefault="00C862C8" w:rsidP="00C862C8">
      <w:pPr>
        <w:ind w:left="-540"/>
        <w:jc w:val="center"/>
      </w:pP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0"/>
        <w:gridCol w:w="1448"/>
      </w:tblGrid>
      <w:tr w:rsidR="00C862C8" w:rsidTr="00C862C8">
        <w:trPr>
          <w:trHeight w:val="510"/>
          <w:jc w:val="right"/>
        </w:trPr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Arial CYR" w:hAnsi="Arial CYR" w:cs="Arial CYR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СОДЕРЖАНИЕ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62C8" w:rsidRDefault="00C862C8">
            <w:pPr>
              <w:snapToGrid w:val="0"/>
              <w:rPr>
                <w:rFonts w:ascii="Arial CYR" w:hAnsi="Arial CYR" w:cs="Arial CYR"/>
              </w:rPr>
            </w:pP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rPr>
                <w:rFonts w:ascii="Arial CYR" w:hAnsi="Arial CYR" w:cs="Arial CYR"/>
              </w:rPr>
            </w:pPr>
            <w:r>
              <w:rPr>
                <w:b/>
                <w:bCs/>
                <w:color w:val="000000"/>
              </w:rPr>
              <w:t xml:space="preserve">1. РАЗДЕЛ </w:t>
            </w:r>
            <w:r>
              <w:rPr>
                <w:color w:val="000000"/>
              </w:rPr>
              <w:t>Вводная часть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96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1.1.Информационная справка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192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1.1.1 Основные данные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192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1.1.2</w:t>
            </w:r>
            <w:r>
              <w:rPr>
                <w:color w:val="000000"/>
                <w:sz w:val="14"/>
                <w:szCs w:val="14"/>
              </w:rPr>
              <w:t xml:space="preserve">        </w:t>
            </w:r>
            <w:r>
              <w:rPr>
                <w:color w:val="000000"/>
              </w:rPr>
              <w:t>Сведения о возрастных группах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192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1.1.3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Характеристика педагогических кадров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96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1.2.Анализ деятельности педагогического коллектива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192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за 201</w:t>
            </w:r>
            <w:r w:rsidR="001A6466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-2018 </w:t>
            </w:r>
            <w:proofErr w:type="spellStart"/>
            <w:r>
              <w:rPr>
                <w:color w:val="000000"/>
              </w:rPr>
              <w:t>уч.год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62C8" w:rsidRDefault="00C862C8">
            <w:pPr>
              <w:snapToGrid w:val="0"/>
              <w:jc w:val="center"/>
              <w:rPr>
                <w:rFonts w:ascii="Arial CYR" w:hAnsi="Arial CYR" w:cs="Arial CYR"/>
              </w:rPr>
            </w:pP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192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1.2.1</w:t>
            </w:r>
            <w:r>
              <w:rPr>
                <w:color w:val="000000"/>
                <w:sz w:val="14"/>
                <w:szCs w:val="14"/>
              </w:rPr>
              <w:t xml:space="preserve">        </w:t>
            </w:r>
            <w:r>
              <w:rPr>
                <w:color w:val="000000"/>
              </w:rPr>
              <w:t xml:space="preserve">Итоги работы за 2017-2018 </w:t>
            </w:r>
            <w:proofErr w:type="spellStart"/>
            <w:r>
              <w:rPr>
                <w:color w:val="000000"/>
              </w:rPr>
              <w:t>уч.год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192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1.2.2</w:t>
            </w:r>
            <w:r>
              <w:rPr>
                <w:color w:val="000000"/>
                <w:sz w:val="14"/>
                <w:szCs w:val="14"/>
              </w:rPr>
              <w:t xml:space="preserve">        </w:t>
            </w:r>
            <w:r>
              <w:rPr>
                <w:color w:val="000000"/>
              </w:rPr>
              <w:t>Анализ деятельности за 2017-2018уч.год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rPr>
                <w:rFonts w:ascii="Arial CYR" w:hAnsi="Arial CYR" w:cs="Arial CYR"/>
              </w:rPr>
            </w:pPr>
            <w:r>
              <w:rPr>
                <w:b/>
                <w:bCs/>
                <w:color w:val="000000"/>
              </w:rPr>
              <w:t>2. РАЗДЕЛ</w:t>
            </w:r>
            <w:r>
              <w:rPr>
                <w:color w:val="000000"/>
              </w:rPr>
              <w:t xml:space="preserve">     Цели и задачи на 2018-2019 учебный год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rPr>
                <w:rFonts w:ascii="Arial CYR" w:hAnsi="Arial CYR" w:cs="Arial CYR"/>
              </w:rPr>
            </w:pPr>
            <w:r>
              <w:rPr>
                <w:b/>
                <w:bCs/>
                <w:color w:val="000000"/>
              </w:rPr>
              <w:t xml:space="preserve">3. РАЗДЕЛ    </w:t>
            </w:r>
            <w:r>
              <w:rPr>
                <w:color w:val="000000"/>
              </w:rPr>
              <w:t xml:space="preserve"> Деятельность </w:t>
            </w: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 коллектива по сохранению здоровья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96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и формированию у детей основ ЗОЖ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62C8" w:rsidRDefault="00C862C8">
            <w:pPr>
              <w:snapToGrid w:val="0"/>
              <w:jc w:val="center"/>
              <w:rPr>
                <w:rFonts w:ascii="Arial CYR" w:hAnsi="Arial CYR" w:cs="Arial CYR"/>
              </w:rPr>
            </w:pP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rPr>
                <w:rFonts w:ascii="Arial CYR" w:hAnsi="Arial CYR" w:cs="Arial CYR"/>
              </w:rPr>
            </w:pPr>
            <w:r>
              <w:rPr>
                <w:b/>
                <w:bCs/>
                <w:color w:val="000000"/>
              </w:rPr>
              <w:t xml:space="preserve">4. РАЗДЕЛ </w:t>
            </w:r>
            <w:r>
              <w:rPr>
                <w:color w:val="000000"/>
              </w:rPr>
              <w:t xml:space="preserve"> Организационно - педагогические мероприятия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96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4.1 Нормативно - правовая организация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96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4.2.Производственные совещания при заведующей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96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4.3.Педагогические советы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rPr>
                <w:rFonts w:ascii="Arial CYR" w:hAnsi="Arial CYR" w:cs="Arial CYR"/>
              </w:rPr>
            </w:pPr>
            <w:r>
              <w:rPr>
                <w:b/>
                <w:bCs/>
                <w:color w:val="000000"/>
              </w:rPr>
              <w:t xml:space="preserve">5. РАЗДЕЛ </w:t>
            </w:r>
            <w:r>
              <w:rPr>
                <w:color w:val="000000"/>
              </w:rPr>
              <w:t xml:space="preserve">  Работа с педагогическими кадрами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16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96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5.1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</w:rPr>
              <w:t>Расстановка педагогических кадров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16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96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5.2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</w:rPr>
              <w:t>Повышение квалификации воспитателей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16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96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5.3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</w:rPr>
              <w:t>Методическая работа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96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5.4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</w:rPr>
              <w:t>Работа методического кабинета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rPr>
                <w:rFonts w:ascii="Arial CYR" w:hAnsi="Arial CYR" w:cs="Arial CYR"/>
              </w:rPr>
            </w:pPr>
            <w:r>
              <w:rPr>
                <w:b/>
                <w:bCs/>
                <w:color w:val="000000"/>
              </w:rPr>
              <w:t>6. РАЗДЕЛ</w:t>
            </w:r>
            <w:r>
              <w:rPr>
                <w:color w:val="000000"/>
              </w:rPr>
              <w:t xml:space="preserve"> Деятельность </w:t>
            </w:r>
            <w:proofErr w:type="spellStart"/>
            <w:r>
              <w:rPr>
                <w:color w:val="000000"/>
              </w:rPr>
              <w:t>пед.коллектива</w:t>
            </w:r>
            <w:proofErr w:type="spellEnd"/>
            <w:r>
              <w:rPr>
                <w:color w:val="000000"/>
              </w:rPr>
              <w:t>, направленная на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96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обеспечение высокого уровня воспитания, образования и развития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62C8" w:rsidRDefault="00C862C8">
            <w:pPr>
              <w:snapToGrid w:val="0"/>
              <w:jc w:val="center"/>
              <w:rPr>
                <w:rFonts w:ascii="Arial CYR" w:hAnsi="Arial CYR" w:cs="Arial CYR"/>
              </w:rPr>
            </w:pP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96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6.1 Воспитательная работа с детьми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rPr>
                <w:rFonts w:ascii="Arial CYR" w:hAnsi="Arial CYR" w:cs="Arial CYR"/>
              </w:rPr>
            </w:pPr>
            <w:r>
              <w:rPr>
                <w:b/>
                <w:bCs/>
                <w:color w:val="000000"/>
              </w:rPr>
              <w:lastRenderedPageBreak/>
              <w:t>7. РАЗДЕЛ</w:t>
            </w:r>
            <w:r>
              <w:rPr>
                <w:color w:val="000000"/>
              </w:rPr>
              <w:t xml:space="preserve">    Система контроля за образовательной работой в ДОУ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96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7.1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</w:rPr>
              <w:t>Итоговый контроль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96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7.2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</w:rPr>
              <w:t>Оперативный контроль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96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7.3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</w:rPr>
              <w:t>Систематический контроль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22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96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7.4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</w:rPr>
              <w:t>Фронтальный контроль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23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rPr>
                <w:rFonts w:ascii="Arial CYR" w:hAnsi="Arial CYR" w:cs="Arial CYR"/>
              </w:rPr>
            </w:pPr>
            <w:r>
              <w:rPr>
                <w:b/>
                <w:bCs/>
                <w:color w:val="000000"/>
              </w:rPr>
              <w:t>8. РАЗДЕЛ</w:t>
            </w:r>
            <w:r>
              <w:rPr>
                <w:color w:val="000000"/>
              </w:rPr>
              <w:t xml:space="preserve">   Взаимодействие в работе ДОУ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24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96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8.1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</w:rPr>
              <w:t>Взаимодействие с семьёй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24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96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8.2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</w:rPr>
              <w:t>Взаимодействие ДОУ и школы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26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rPr>
                <w:rFonts w:ascii="Arial CYR" w:hAnsi="Arial CYR" w:cs="Arial CYR"/>
              </w:rPr>
            </w:pPr>
            <w:r>
              <w:rPr>
                <w:b/>
                <w:bCs/>
                <w:color w:val="000000"/>
              </w:rPr>
              <w:t xml:space="preserve">9. РАЗДЕЛ </w:t>
            </w:r>
            <w:r>
              <w:rPr>
                <w:color w:val="000000"/>
              </w:rPr>
              <w:t xml:space="preserve"> Организация летней оздоровительной работы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27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960"/>
              <w:rPr>
                <w:color w:val="000000"/>
              </w:rPr>
            </w:pPr>
            <w:r>
              <w:rPr>
                <w:color w:val="000000"/>
              </w:rPr>
              <w:t>9.1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</w:rPr>
              <w:t>План физкультурно-оздоровительной работы на летний период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snapToGrid w:val="0"/>
              <w:jc w:val="center"/>
            </w:pPr>
            <w:r>
              <w:rPr>
                <w:color w:val="000000"/>
              </w:rPr>
              <w:t xml:space="preserve">  27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ind w:firstLine="960"/>
              <w:rPr>
                <w:rFonts w:ascii="Arial CYR" w:hAnsi="Arial CYR" w:cs="Arial CYR"/>
              </w:rPr>
            </w:pPr>
            <w:r>
              <w:rPr>
                <w:color w:val="000000"/>
              </w:rPr>
              <w:t>9.2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</w:rPr>
              <w:t>План закаливающих мероприятий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27</w:t>
            </w:r>
          </w:p>
        </w:tc>
      </w:tr>
      <w:tr w:rsidR="00C862C8" w:rsidTr="00C862C8">
        <w:trPr>
          <w:trHeight w:val="315"/>
          <w:jc w:val="right"/>
        </w:trPr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862C8" w:rsidRDefault="00C862C8">
            <w:pPr>
              <w:rPr>
                <w:rFonts w:ascii="Arial CYR" w:hAnsi="Arial CYR" w:cs="Arial CYR"/>
              </w:rPr>
            </w:pPr>
            <w:r>
              <w:rPr>
                <w:b/>
                <w:bCs/>
                <w:color w:val="000000"/>
              </w:rPr>
              <w:t>10.РАЗДЕЛ</w:t>
            </w:r>
            <w:r>
              <w:rPr>
                <w:color w:val="000000"/>
              </w:rPr>
              <w:t xml:space="preserve">  Административно -хозяйственная деятельность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62C8" w:rsidRDefault="00C8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</w:rPr>
              <w:t>28</w:t>
            </w:r>
          </w:p>
        </w:tc>
      </w:tr>
    </w:tbl>
    <w:p w:rsidR="00C862C8" w:rsidRDefault="00C862C8" w:rsidP="00C862C8">
      <w:pPr>
        <w:shd w:val="clear" w:color="auto" w:fill="FFFFFF"/>
        <w:rPr>
          <w:b/>
          <w:color w:val="000000"/>
          <w:spacing w:val="-7"/>
          <w:sz w:val="32"/>
          <w:szCs w:val="32"/>
          <w:lang w:eastAsia="ar-SA"/>
        </w:rPr>
      </w:pPr>
    </w:p>
    <w:p w:rsidR="00C862C8" w:rsidRDefault="00C862C8" w:rsidP="00C862C8">
      <w:pPr>
        <w:shd w:val="clear" w:color="auto" w:fill="FFFFFF"/>
        <w:rPr>
          <w:b/>
          <w:color w:val="000000"/>
          <w:spacing w:val="-7"/>
          <w:sz w:val="32"/>
          <w:szCs w:val="32"/>
          <w:lang w:eastAsia="ar-SA"/>
        </w:rPr>
      </w:pPr>
    </w:p>
    <w:p w:rsidR="00C862C8" w:rsidRDefault="00C862C8" w:rsidP="00C862C8">
      <w:pPr>
        <w:shd w:val="clear" w:color="auto" w:fill="FFFFFF"/>
        <w:rPr>
          <w:b/>
          <w:color w:val="000000"/>
          <w:spacing w:val="-7"/>
          <w:sz w:val="32"/>
          <w:szCs w:val="32"/>
          <w:lang w:eastAsia="ar-SA"/>
        </w:rPr>
      </w:pPr>
    </w:p>
    <w:p w:rsidR="00C862C8" w:rsidRDefault="00C862C8" w:rsidP="00C862C8">
      <w:pPr>
        <w:shd w:val="clear" w:color="auto" w:fill="FFFFFF"/>
        <w:rPr>
          <w:b/>
          <w:color w:val="000000"/>
          <w:spacing w:val="-7"/>
          <w:sz w:val="32"/>
          <w:szCs w:val="32"/>
          <w:lang w:eastAsia="ar-SA"/>
        </w:rPr>
      </w:pPr>
    </w:p>
    <w:p w:rsidR="00C862C8" w:rsidRDefault="00C862C8" w:rsidP="00C862C8">
      <w:pPr>
        <w:shd w:val="clear" w:color="auto" w:fill="FFFFFF"/>
        <w:rPr>
          <w:b/>
          <w:color w:val="000000"/>
          <w:spacing w:val="-7"/>
          <w:sz w:val="32"/>
          <w:szCs w:val="32"/>
          <w:lang w:eastAsia="ar-SA"/>
        </w:rPr>
      </w:pPr>
    </w:p>
    <w:p w:rsidR="00C862C8" w:rsidRDefault="00C862C8" w:rsidP="00C862C8">
      <w:pPr>
        <w:shd w:val="clear" w:color="auto" w:fill="FFFFFF"/>
        <w:rPr>
          <w:b/>
          <w:color w:val="000000"/>
          <w:spacing w:val="-7"/>
          <w:sz w:val="32"/>
          <w:szCs w:val="32"/>
          <w:lang w:eastAsia="ar-SA"/>
        </w:rPr>
      </w:pPr>
    </w:p>
    <w:p w:rsidR="00C862C8" w:rsidRDefault="00C862C8" w:rsidP="00C862C8">
      <w:pPr>
        <w:shd w:val="clear" w:color="auto" w:fill="FFFFFF"/>
        <w:rPr>
          <w:b/>
          <w:color w:val="000000"/>
          <w:spacing w:val="-7"/>
          <w:sz w:val="32"/>
          <w:szCs w:val="32"/>
          <w:lang w:eastAsia="ar-SA"/>
        </w:rPr>
      </w:pPr>
    </w:p>
    <w:p w:rsidR="00C862C8" w:rsidRDefault="00C862C8" w:rsidP="00C862C8">
      <w:pPr>
        <w:shd w:val="clear" w:color="auto" w:fill="FFFFFF"/>
        <w:rPr>
          <w:b/>
          <w:color w:val="000000"/>
          <w:spacing w:val="-7"/>
          <w:sz w:val="32"/>
          <w:szCs w:val="32"/>
          <w:lang w:eastAsia="ar-SA"/>
        </w:rPr>
      </w:pPr>
    </w:p>
    <w:p w:rsidR="00C862C8" w:rsidRDefault="00C862C8" w:rsidP="00C862C8">
      <w:pPr>
        <w:shd w:val="clear" w:color="auto" w:fill="FFFFFF"/>
        <w:rPr>
          <w:b/>
          <w:color w:val="000000"/>
          <w:spacing w:val="-7"/>
          <w:sz w:val="32"/>
          <w:szCs w:val="32"/>
          <w:lang w:eastAsia="ar-SA"/>
        </w:rPr>
      </w:pPr>
    </w:p>
    <w:p w:rsidR="00C862C8" w:rsidRDefault="00C862C8" w:rsidP="00C862C8">
      <w:pPr>
        <w:shd w:val="clear" w:color="auto" w:fill="FFFFFF"/>
        <w:rPr>
          <w:b/>
          <w:color w:val="000000"/>
          <w:spacing w:val="-7"/>
          <w:sz w:val="32"/>
          <w:szCs w:val="32"/>
          <w:lang w:eastAsia="ar-SA"/>
        </w:rPr>
      </w:pPr>
    </w:p>
    <w:p w:rsidR="00C862C8" w:rsidRDefault="00C862C8" w:rsidP="00C862C8">
      <w:pPr>
        <w:shd w:val="clear" w:color="auto" w:fill="FFFFFF"/>
        <w:rPr>
          <w:b/>
          <w:color w:val="000000"/>
          <w:spacing w:val="-7"/>
          <w:sz w:val="32"/>
          <w:szCs w:val="32"/>
          <w:lang w:eastAsia="ar-SA"/>
        </w:rPr>
      </w:pPr>
    </w:p>
    <w:p w:rsidR="00C862C8" w:rsidRDefault="00C862C8" w:rsidP="00C862C8">
      <w:pPr>
        <w:shd w:val="clear" w:color="auto" w:fill="FFFFFF"/>
        <w:rPr>
          <w:b/>
          <w:color w:val="000000"/>
          <w:spacing w:val="-7"/>
          <w:sz w:val="32"/>
          <w:szCs w:val="32"/>
          <w:lang w:eastAsia="ar-SA"/>
        </w:rPr>
      </w:pPr>
    </w:p>
    <w:p w:rsidR="00C862C8" w:rsidRDefault="00C862C8" w:rsidP="00C862C8">
      <w:pPr>
        <w:shd w:val="clear" w:color="auto" w:fill="FFFFFF"/>
        <w:rPr>
          <w:b/>
          <w:color w:val="000000"/>
          <w:spacing w:val="-7"/>
          <w:sz w:val="32"/>
          <w:szCs w:val="32"/>
          <w:lang w:eastAsia="ar-SA"/>
        </w:rPr>
      </w:pPr>
    </w:p>
    <w:p w:rsidR="001A6466" w:rsidRDefault="001A6466" w:rsidP="00C862C8">
      <w:pPr>
        <w:shd w:val="clear" w:color="auto" w:fill="FFFFFF"/>
        <w:rPr>
          <w:b/>
          <w:color w:val="000000"/>
          <w:spacing w:val="-7"/>
          <w:sz w:val="32"/>
          <w:szCs w:val="32"/>
          <w:lang w:eastAsia="ar-SA"/>
        </w:rPr>
      </w:pPr>
    </w:p>
    <w:p w:rsidR="00C862C8" w:rsidRDefault="00C862C8" w:rsidP="00C862C8">
      <w:pPr>
        <w:shd w:val="clear" w:color="auto" w:fill="FFFFFF"/>
        <w:jc w:val="center"/>
        <w:rPr>
          <w:b/>
          <w:i/>
          <w:color w:val="000000"/>
          <w:spacing w:val="-7"/>
          <w:sz w:val="32"/>
          <w:szCs w:val="32"/>
        </w:rPr>
      </w:pPr>
      <w:r>
        <w:rPr>
          <w:b/>
          <w:color w:val="000000"/>
          <w:spacing w:val="-7"/>
          <w:sz w:val="32"/>
          <w:szCs w:val="32"/>
        </w:rPr>
        <w:lastRenderedPageBreak/>
        <w:t>1. Вводная часть.</w:t>
      </w:r>
    </w:p>
    <w:p w:rsidR="00C862C8" w:rsidRDefault="00C862C8" w:rsidP="00C862C8">
      <w:pPr>
        <w:shd w:val="clear" w:color="auto" w:fill="FFFFFF"/>
        <w:jc w:val="center"/>
        <w:rPr>
          <w:b/>
          <w:i/>
          <w:color w:val="000000"/>
          <w:spacing w:val="-7"/>
          <w:sz w:val="32"/>
          <w:szCs w:val="32"/>
        </w:rPr>
      </w:pPr>
      <w:r>
        <w:rPr>
          <w:b/>
          <w:i/>
          <w:color w:val="000000"/>
          <w:spacing w:val="-7"/>
          <w:sz w:val="32"/>
          <w:szCs w:val="32"/>
        </w:rPr>
        <w:t>1.1. Информационная справка</w:t>
      </w:r>
    </w:p>
    <w:p w:rsidR="00C862C8" w:rsidRDefault="00C862C8" w:rsidP="00C862C8">
      <w:pPr>
        <w:shd w:val="clear" w:color="auto" w:fill="FFFFFF"/>
        <w:jc w:val="center"/>
        <w:rPr>
          <w:i/>
          <w:sz w:val="28"/>
          <w:szCs w:val="28"/>
        </w:rPr>
      </w:pPr>
      <w:r>
        <w:rPr>
          <w:b/>
          <w:i/>
          <w:color w:val="000000"/>
          <w:spacing w:val="-7"/>
          <w:sz w:val="32"/>
          <w:szCs w:val="32"/>
        </w:rPr>
        <w:t>1.1.1   Основные данные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МБДОУ Детский сад №1 с.Юрьево-Девичье (в дальнейшем «детский сад» или ДОУ)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является муниципальным бюджетным дошкольным образовательным учреждением для детей от 1,5 до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7 лет. Функционирует с 1968 года. С 1968г. по 1997г. учреждение находилось в ведение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совхоза «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Корчевской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»,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1997 году детский сад передан в муниципальную собственность. Размещается в типовом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здании.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Учредитель: Администрация Конаковского района Тверской области.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Устав   МБДОУ    Детский   сад   №1   с.Юрьево-Девичье   утвержден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Главой    Администрации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Конаковского района Тверской области 14 июля 2015 года. 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Лицензия: серия 69Л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01  №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0001463, регистрационный № 542 от 28  сентября 2015 г.  В 2010 году учреждение аттестовано и аккредитовано, получило государственный статус 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«дошкольное образовательное учреждение детский сад </w:t>
      </w:r>
      <w:proofErr w:type="gramStart"/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третьей  категории</w:t>
      </w:r>
      <w:proofErr w:type="gramEnd"/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».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Свидетельство о государственной </w:t>
      </w:r>
      <w:proofErr w:type="gramStart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аккредитации:   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серия ДД 004442, регистрационный </w:t>
      </w:r>
      <w:r>
        <w:rPr>
          <w:rFonts w:ascii="Times New Roman" w:hAnsi="Times New Roman"/>
          <w:color w:val="000000"/>
          <w:sz w:val="24"/>
          <w:szCs w:val="24"/>
        </w:rPr>
        <w:t>№ 245 от 10 декабря 2010г.</w:t>
      </w:r>
    </w:p>
    <w:p w:rsidR="00C862C8" w:rsidRDefault="00C862C8" w:rsidP="00C862C8">
      <w:pPr>
        <w:shd w:val="clear" w:color="auto" w:fill="FFFFFF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8"/>
        <w:gridCol w:w="1526"/>
        <w:gridCol w:w="1363"/>
        <w:gridCol w:w="1517"/>
        <w:gridCol w:w="1576"/>
        <w:gridCol w:w="1575"/>
      </w:tblGrid>
      <w:tr w:rsidR="00C862C8" w:rsidTr="00C862C8">
        <w:trPr>
          <w:trHeight w:hRule="exact" w:val="221"/>
          <w:jc w:val="righ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bCs/>
                <w:iCs/>
                <w:color w:val="000000"/>
                <w:spacing w:val="-1"/>
              </w:rPr>
              <w:t xml:space="preserve">Адрес   </w:t>
            </w:r>
            <w:r>
              <w:rPr>
                <w:color w:val="000000"/>
                <w:spacing w:val="-1"/>
              </w:rPr>
              <w:t>учреждения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2"/>
              </w:rPr>
              <w:t>Режим работы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bCs/>
                <w:color w:val="000000"/>
                <w:spacing w:val="-4"/>
                <w:w w:val="74"/>
              </w:rPr>
            </w:pPr>
            <w:r>
              <w:rPr>
                <w:color w:val="000000"/>
                <w:spacing w:val="-8"/>
              </w:rPr>
              <w:t>Проектная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  <w:w w:val="74"/>
              </w:rPr>
              <w:t>Проектная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4"/>
              </w:rPr>
              <w:t>Наполняемость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>Наполняемость</w:t>
            </w:r>
          </w:p>
        </w:tc>
      </w:tr>
      <w:tr w:rsidR="00C862C8" w:rsidTr="00C862C8">
        <w:trPr>
          <w:trHeight w:hRule="exact" w:val="335"/>
          <w:jc w:val="right"/>
        </w:trPr>
        <w:tc>
          <w:tcPr>
            <w:tcW w:w="22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bCs/>
                <w:color w:val="000000"/>
                <w:spacing w:val="-2"/>
                <w:w w:val="74"/>
              </w:rPr>
            </w:pPr>
            <w:r>
              <w:rPr>
                <w:color w:val="000000"/>
                <w:spacing w:val="-6"/>
              </w:rPr>
              <w:t>мощность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bCs/>
                <w:color w:val="000000"/>
                <w:spacing w:val="-2"/>
                <w:w w:val="74"/>
              </w:rPr>
            </w:pPr>
            <w:r>
              <w:rPr>
                <w:bCs/>
                <w:color w:val="000000"/>
                <w:spacing w:val="-2"/>
                <w:w w:val="74"/>
              </w:rPr>
              <w:t>мощность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bCs/>
                <w:color w:val="000000"/>
                <w:spacing w:val="-2"/>
                <w:w w:val="74"/>
              </w:rPr>
              <w:t>(групп)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>(детей)</w:t>
            </w:r>
          </w:p>
        </w:tc>
      </w:tr>
      <w:tr w:rsidR="00C862C8" w:rsidTr="00C862C8">
        <w:trPr>
          <w:trHeight w:hRule="exact" w:val="450"/>
          <w:jc w:val="right"/>
        </w:trPr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(групп)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(детей)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center"/>
            </w:pPr>
          </w:p>
        </w:tc>
      </w:tr>
      <w:tr w:rsidR="00C862C8" w:rsidTr="00C862C8">
        <w:trPr>
          <w:trHeight w:hRule="exact" w:val="515"/>
          <w:jc w:val="righ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Тверская область, Конаковский район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>с 7.00 до 19.00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3"/>
              </w:rPr>
              <w:t>2 групп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>45 детей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>2 групп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62C8" w:rsidRDefault="001A64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</w:rPr>
              <w:t xml:space="preserve"> 34 ребёнка</w:t>
            </w:r>
          </w:p>
        </w:tc>
      </w:tr>
      <w:tr w:rsidR="00C862C8" w:rsidTr="00C862C8">
        <w:trPr>
          <w:trHeight w:hRule="exact" w:val="230"/>
          <w:jc w:val="right"/>
        </w:trPr>
        <w:tc>
          <w:tcPr>
            <w:tcW w:w="22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</w:pPr>
            <w:r>
              <w:rPr>
                <w:color w:val="000000"/>
                <w:spacing w:val="-2"/>
              </w:rPr>
              <w:t>С.Юрьево-Девичье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</w:tr>
      <w:tr w:rsidR="00C862C8" w:rsidTr="00C862C8">
        <w:trPr>
          <w:trHeight w:hRule="exact" w:val="70"/>
          <w:jc w:val="right"/>
        </w:trPr>
        <w:tc>
          <w:tcPr>
            <w:tcW w:w="22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</w:tr>
      <w:tr w:rsidR="00C862C8" w:rsidTr="00C862C8">
        <w:trPr>
          <w:trHeight w:hRule="exact" w:val="298"/>
          <w:jc w:val="right"/>
        </w:trPr>
        <w:tc>
          <w:tcPr>
            <w:tcW w:w="22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</w:pPr>
            <w:r>
              <w:rPr>
                <w:color w:val="000000"/>
                <w:spacing w:val="-8"/>
              </w:rPr>
              <w:t>Ул.Центральная ,д.14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</w:tr>
      <w:tr w:rsidR="00C862C8" w:rsidTr="00C862C8">
        <w:trPr>
          <w:trHeight w:hRule="exact" w:val="70"/>
          <w:jc w:val="right"/>
        </w:trPr>
        <w:tc>
          <w:tcPr>
            <w:tcW w:w="22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</w:tr>
      <w:tr w:rsidR="00C862C8" w:rsidTr="00C862C8">
        <w:trPr>
          <w:trHeight w:hRule="exact" w:val="307"/>
          <w:jc w:val="right"/>
        </w:trPr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</w:pPr>
            <w:r>
              <w:rPr>
                <w:color w:val="000000"/>
                <w:spacing w:val="-3"/>
              </w:rPr>
              <w:t>т.(48242)68409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</w:pPr>
          </w:p>
        </w:tc>
      </w:tr>
    </w:tbl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В детском саду 2 групповых помещения для детей раннего и дошкольного возраста,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игровые помещения. 2спальни. Предметно-развивающая среда в группах создается в </w:t>
      </w:r>
      <w:r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соответствии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с научной концепцией построения развивающей среды в </w:t>
      </w:r>
      <w:r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разных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группах, требованиями авторов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программы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и насыщается по мере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реализации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программ пособиями, оборудованием,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дидактическими </w:t>
      </w:r>
      <w:r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материалами,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являющимися продуктами совместной </w:t>
      </w:r>
      <w:r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деятельности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родителей,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педагогов, детей.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 детском саду имеются:</w:t>
      </w:r>
    </w:p>
    <w:p w:rsidR="00C862C8" w:rsidRDefault="00C862C8" w:rsidP="00C862C8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методический кабинет, оснащенный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методическим комплектом для реализации комплексных и парциальных программ,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–методическими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пособиями;</w:t>
      </w:r>
    </w:p>
    <w:p w:rsidR="00C862C8" w:rsidRDefault="00C862C8" w:rsidP="00C862C8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кабинет заведующей;</w:t>
      </w:r>
    </w:p>
    <w:p w:rsidR="00C862C8" w:rsidRDefault="00C862C8" w:rsidP="00C862C8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пищеблок, кладовые комнаты;</w:t>
      </w:r>
    </w:p>
    <w:p w:rsidR="00C862C8" w:rsidRDefault="00C862C8" w:rsidP="00C862C8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отдельно стоящая прачечная;</w:t>
      </w:r>
    </w:p>
    <w:p w:rsidR="00C862C8" w:rsidRDefault="00C862C8" w:rsidP="00C862C8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медицинский кабинет;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</w:p>
    <w:p w:rsidR="00C862C8" w:rsidRDefault="00C862C8" w:rsidP="00C862C8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</w:p>
    <w:p w:rsidR="001A6466" w:rsidRDefault="001A6466" w:rsidP="00C862C8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Оборудованы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bCs/>
          <w:color w:val="000000"/>
          <w:sz w:val="24"/>
          <w:szCs w:val="24"/>
        </w:rPr>
        <w:t>функционируют:</w:t>
      </w:r>
    </w:p>
    <w:p w:rsidR="00C862C8" w:rsidRDefault="00C862C8" w:rsidP="00C862C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Уголок по краеведению (материалы о природе)</w:t>
      </w:r>
    </w:p>
    <w:p w:rsidR="00C862C8" w:rsidRDefault="00C862C8" w:rsidP="00C862C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pacing w:val="1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Зона игр на асфальте </w:t>
      </w:r>
    </w:p>
    <w:p w:rsidR="00C862C8" w:rsidRDefault="00C862C8" w:rsidP="00C862C8">
      <w:pPr>
        <w:shd w:val="clear" w:color="auto" w:fill="FFFFFF"/>
        <w:ind w:firstLine="360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15"/>
          <w:sz w:val="24"/>
          <w:szCs w:val="24"/>
        </w:rPr>
        <w:t>Детский сад оснащен: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- Аудио магнитофонами (2 штук: в каждой группе) с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аудиотекой;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- Музыкальный центр – 1шт.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>- 2 компьютера, 2 принтера, 1 МФУ,1 факс;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>- Пылесос – 2 шт.;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>- Холодильник – 2 шт.;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>- Электропечь – 1 шт.;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9"/>
          <w:sz w:val="24"/>
          <w:szCs w:val="24"/>
        </w:rPr>
        <w:t>Электромясорубка</w:t>
      </w:r>
      <w:proofErr w:type="spellEnd"/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– 1шт.;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>- Стиральная машина – 1шт.;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>- Утюг – 1шт.;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>- Электроплита – 1шт.;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>- Электрочайник – 2шт.;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9"/>
          <w:sz w:val="24"/>
          <w:szCs w:val="24"/>
        </w:rPr>
        <w:t>Термопот</w:t>
      </w:r>
      <w:proofErr w:type="spellEnd"/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– 1 шт.;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>- Бактерицидный облучатель – 2шт.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9"/>
          <w:sz w:val="24"/>
          <w:szCs w:val="24"/>
        </w:rPr>
        <w:t>Мед.кабинет</w:t>
      </w:r>
      <w:proofErr w:type="spellEnd"/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оснащен всем необходимым оборудованием.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Дизайн   оформления   групповых   помещений   разнообразен   и   направлен  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на  развитие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художественного вкуса и эстетическое воспитание детей, имеется достаточное количество игрушек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по организации игровой деятельности. В наличии учебные зоны, уголки релаксации, природные</w:t>
      </w:r>
      <w:r>
        <w:rPr>
          <w:rFonts w:ascii="Times New Roman" w:hAnsi="Times New Roman"/>
          <w:sz w:val="24"/>
          <w:szCs w:val="24"/>
        </w:rPr>
        <w:t xml:space="preserve"> уголки.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В   детском   учреждении   организовано   бесплатное   дополнительное   образование   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следующим направлениям:</w:t>
      </w:r>
    </w:p>
    <w:p w:rsidR="00C862C8" w:rsidRDefault="00C862C8" w:rsidP="00C862C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Кружок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« Поиск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862C8" w:rsidRDefault="00C862C8" w:rsidP="00C862C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Кружок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« Школа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здоровья»</w:t>
      </w:r>
    </w:p>
    <w:p w:rsidR="00C862C8" w:rsidRDefault="00C862C8" w:rsidP="00C862C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Кружок «Сказка»</w:t>
      </w:r>
    </w:p>
    <w:p w:rsidR="00C862C8" w:rsidRDefault="00C862C8" w:rsidP="00C862C8">
      <w:pPr>
        <w:shd w:val="clear" w:color="auto" w:fill="FFFFFF"/>
        <w:ind w:firstLine="36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С января 2005 г. детский сад осуществляет самостоятельную финансово-хозяйственную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деятельность. В целях развития и совершенствования материально - технической базы выстроена</w:t>
      </w:r>
      <w:r>
        <w:rPr>
          <w:rFonts w:ascii="Times New Roman" w:hAnsi="Times New Roman"/>
          <w:color w:val="000000"/>
          <w:sz w:val="24"/>
          <w:szCs w:val="24"/>
        </w:rPr>
        <w:t xml:space="preserve"> система финансового обеспечения учреждения. Финансовые средства образуются из: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бюджетных ассигнований Учредителя;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родительской платы;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добровольных спонсорских средств физических и юридических лиц.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Все финансовые поступления расходуются согласно составленной смете. Бюджетные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ассигнования поступают от Учредителя целевым назначением. В основном финансируются статьи: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заработная плата;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питание детей;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коммунальные платежи, хозяйственные нужды.</w:t>
      </w:r>
    </w:p>
    <w:p w:rsidR="00C862C8" w:rsidRDefault="00C862C8" w:rsidP="00C862C8">
      <w:pPr>
        <w:shd w:val="clear" w:color="auto" w:fill="FFFFFF"/>
        <w:ind w:firstLine="360"/>
        <w:rPr>
          <w:rFonts w:ascii="Times New Roman" w:hAnsi="Times New Roman"/>
          <w:color w:val="000000"/>
          <w:spacing w:val="4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МБДОУ  Детский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сад №1 с.Юрьево-Девичье имеет свою систему взаимодействия со многими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организациями. Взаимодействие детского сада с другими организациями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основано на социальной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открытости, которая присуща многим образовательным учреждениям России и имеет научные,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практические, финансовые отношения, что позволяет детскому саду представлять в региональном </w:t>
      </w:r>
      <w:r>
        <w:rPr>
          <w:rFonts w:ascii="Times New Roman" w:hAnsi="Times New Roman"/>
          <w:color w:val="000000"/>
          <w:sz w:val="24"/>
          <w:szCs w:val="24"/>
        </w:rPr>
        <w:t xml:space="preserve">компоненте образования свой передовой практический опыт и использовать в жизнедеятельности и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жизнеобеспечении   научные   и   практические   современные   методологии   и   технологии.   </w:t>
      </w:r>
    </w:p>
    <w:p w:rsidR="00C862C8" w:rsidRDefault="00C862C8" w:rsidP="00C862C8">
      <w:pPr>
        <w:shd w:val="clear" w:color="auto" w:fill="FFFFFF"/>
        <w:ind w:firstLine="360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сотрудничеству с ДОУ привлечены и работают в контакте коллективы:</w:t>
      </w:r>
    </w:p>
    <w:p w:rsidR="00C862C8" w:rsidRDefault="001A6466" w:rsidP="00C862C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СОШ </w:t>
      </w:r>
      <w:r w:rsidR="00C862C8">
        <w:rPr>
          <w:rFonts w:ascii="Times New Roman" w:hAnsi="Times New Roman"/>
          <w:color w:val="000000"/>
          <w:spacing w:val="-5"/>
          <w:sz w:val="24"/>
          <w:szCs w:val="24"/>
        </w:rPr>
        <w:t xml:space="preserve"> с.Юрьево</w:t>
      </w:r>
      <w:proofErr w:type="gramEnd"/>
      <w:r w:rsidR="00C862C8">
        <w:rPr>
          <w:rFonts w:ascii="Times New Roman" w:hAnsi="Times New Roman"/>
          <w:color w:val="000000"/>
          <w:spacing w:val="-5"/>
          <w:sz w:val="24"/>
          <w:szCs w:val="24"/>
        </w:rPr>
        <w:t>-Девичье</w:t>
      </w:r>
    </w:p>
    <w:p w:rsidR="00C862C8" w:rsidRDefault="00C862C8" w:rsidP="00C862C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Сельской библиотеки с.Юрьево-Девичье</w:t>
      </w:r>
    </w:p>
    <w:p w:rsidR="00C862C8" w:rsidRDefault="00C862C8" w:rsidP="00C862C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Дома культуры с.Юрьево-Девичье</w:t>
      </w:r>
    </w:p>
    <w:p w:rsidR="00C862C8" w:rsidRDefault="00C862C8" w:rsidP="00C862C8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rPr>
          <w:bCs/>
          <w:color w:val="000000"/>
          <w:spacing w:val="-3"/>
          <w:sz w:val="28"/>
          <w:szCs w:val="28"/>
        </w:rPr>
      </w:pPr>
    </w:p>
    <w:p w:rsidR="00C862C8" w:rsidRDefault="00C862C8" w:rsidP="00C862C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i/>
          <w:color w:val="000000"/>
          <w:spacing w:val="-3"/>
          <w:sz w:val="32"/>
          <w:szCs w:val="32"/>
        </w:rPr>
        <w:t>1.1.2 Сведения о возрастных группах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0"/>
        <w:gridCol w:w="2034"/>
        <w:gridCol w:w="2390"/>
        <w:gridCol w:w="3345"/>
      </w:tblGrid>
      <w:tr w:rsidR="00C862C8" w:rsidTr="00C862C8">
        <w:trPr>
          <w:trHeight w:hRule="exact" w:val="962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Группы по возрасту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Возраст детей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Количество групп: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Направление</w:t>
            </w:r>
          </w:p>
        </w:tc>
      </w:tr>
      <w:tr w:rsidR="00C862C8" w:rsidTr="00C862C8">
        <w:trPr>
          <w:trHeight w:hRule="exact" w:val="932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разновозрастная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 1г. 6 мес.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 4 лет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1 группа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Общеобразовательное</w:t>
            </w:r>
          </w:p>
        </w:tc>
      </w:tr>
      <w:tr w:rsidR="00C862C8" w:rsidTr="00C862C8">
        <w:trPr>
          <w:trHeight w:hRule="exact" w:val="97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старшая разновозрастная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От 4 лет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 7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1 группа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Общеобразовательное</w:t>
            </w:r>
          </w:p>
        </w:tc>
      </w:tr>
    </w:tbl>
    <w:p w:rsidR="00C862C8" w:rsidRDefault="00C862C8" w:rsidP="00C862C8">
      <w:pPr>
        <w:shd w:val="clear" w:color="auto" w:fill="FFFFFF"/>
        <w:jc w:val="center"/>
        <w:rPr>
          <w:i/>
          <w:color w:val="000000"/>
          <w:spacing w:val="-3"/>
          <w:sz w:val="40"/>
          <w:szCs w:val="40"/>
          <w:lang w:eastAsia="ar-SA"/>
        </w:rPr>
      </w:pPr>
    </w:p>
    <w:p w:rsidR="00C862C8" w:rsidRDefault="00C862C8" w:rsidP="00C862C8">
      <w:pPr>
        <w:shd w:val="clear" w:color="auto" w:fill="FFFFFF"/>
        <w:jc w:val="center"/>
        <w:rPr>
          <w:b/>
          <w:bCs/>
          <w:i/>
          <w:iCs/>
          <w:color w:val="000000"/>
          <w:spacing w:val="3"/>
          <w:sz w:val="28"/>
          <w:szCs w:val="28"/>
          <w:u w:val="single"/>
        </w:rPr>
      </w:pPr>
      <w:r>
        <w:rPr>
          <w:b/>
          <w:i/>
          <w:color w:val="000000"/>
          <w:spacing w:val="-3"/>
          <w:sz w:val="32"/>
          <w:szCs w:val="32"/>
        </w:rPr>
        <w:t>1.1.3 Характеристика педагогических кадров</w:t>
      </w:r>
    </w:p>
    <w:p w:rsidR="00C862C8" w:rsidRDefault="00C862C8" w:rsidP="00C862C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pacing w:val="3"/>
          <w:sz w:val="28"/>
          <w:szCs w:val="28"/>
          <w:u w:val="single"/>
        </w:rPr>
        <w:t>Состав педагогических кадров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8"/>
        <w:gridCol w:w="2588"/>
        <w:gridCol w:w="2138"/>
        <w:gridCol w:w="2534"/>
        <w:gridCol w:w="1847"/>
      </w:tblGrid>
      <w:tr w:rsidR="00C862C8" w:rsidTr="00C862C8">
        <w:trPr>
          <w:trHeight w:hRule="exact" w:val="43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>Ф.И.О.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21212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Образование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121"/>
                <w:spacing w:val="-8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color w:val="212121"/>
                <w:spacing w:val="-8"/>
                <w:sz w:val="24"/>
                <w:szCs w:val="24"/>
              </w:rPr>
              <w:t>. стаж</w:t>
            </w:r>
          </w:p>
        </w:tc>
      </w:tr>
      <w:tr w:rsidR="00C862C8" w:rsidTr="00C862C8">
        <w:trPr>
          <w:trHeight w:hRule="exact" w:val="61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1A6466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Барыкина Виктория Сергеевна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руководитель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1A6466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1A6466" w:rsidP="001A64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C862C8" w:rsidTr="00C862C8">
        <w:trPr>
          <w:trHeight w:hRule="exact" w:val="61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Роговая Галина Дмитриевна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1A64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C862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C862C8" w:rsidTr="00C862C8">
        <w:trPr>
          <w:trHeight w:hRule="exact" w:val="61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Халуева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Воспитатель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1A64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862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C862C8" w:rsidTr="00C862C8">
        <w:trPr>
          <w:trHeight w:hRule="exact" w:val="61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Костромина Наталья Александровна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1A64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862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C862C8" w:rsidTr="00C862C8">
        <w:trPr>
          <w:trHeight w:hRule="exact" w:val="61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Зайцева Лариса Дмитриевна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Средне - специальное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1A64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862C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</w:tbl>
    <w:p w:rsidR="00C862C8" w:rsidRDefault="00C862C8" w:rsidP="00C862C8">
      <w:pPr>
        <w:shd w:val="clear" w:color="auto" w:fill="FFFFFF"/>
        <w:rPr>
          <w:b/>
          <w:color w:val="000000"/>
          <w:spacing w:val="1"/>
          <w:sz w:val="40"/>
          <w:szCs w:val="40"/>
          <w:lang w:eastAsia="ar-SA"/>
        </w:rPr>
      </w:pPr>
    </w:p>
    <w:p w:rsidR="00C862C8" w:rsidRDefault="00C862C8" w:rsidP="00C862C8">
      <w:pPr>
        <w:shd w:val="clear" w:color="auto" w:fill="FFFFFF"/>
        <w:rPr>
          <w:b/>
          <w:color w:val="000000"/>
          <w:spacing w:val="1"/>
          <w:sz w:val="40"/>
          <w:szCs w:val="40"/>
          <w:lang w:eastAsia="ar-SA"/>
        </w:rPr>
      </w:pPr>
    </w:p>
    <w:p w:rsidR="00C862C8" w:rsidRDefault="00C862C8" w:rsidP="00C862C8">
      <w:pPr>
        <w:shd w:val="clear" w:color="auto" w:fill="FFFFFF"/>
        <w:rPr>
          <w:b/>
          <w:color w:val="000000"/>
          <w:spacing w:val="1"/>
          <w:sz w:val="40"/>
          <w:szCs w:val="40"/>
          <w:lang w:eastAsia="ar-SA"/>
        </w:rPr>
      </w:pPr>
    </w:p>
    <w:p w:rsidR="00C862C8" w:rsidRDefault="00C862C8" w:rsidP="00C862C8">
      <w:pPr>
        <w:shd w:val="clear" w:color="auto" w:fill="FFFFFF"/>
        <w:rPr>
          <w:b/>
          <w:color w:val="000000"/>
          <w:spacing w:val="1"/>
          <w:sz w:val="40"/>
          <w:szCs w:val="40"/>
          <w:lang w:eastAsia="ar-SA"/>
        </w:rPr>
      </w:pPr>
    </w:p>
    <w:p w:rsidR="00C862C8" w:rsidRDefault="00C862C8" w:rsidP="00C862C8">
      <w:pPr>
        <w:shd w:val="clear" w:color="auto" w:fill="FFFFFF"/>
        <w:rPr>
          <w:b/>
          <w:color w:val="000000"/>
          <w:spacing w:val="-5"/>
          <w:sz w:val="32"/>
          <w:szCs w:val="32"/>
        </w:rPr>
      </w:pPr>
      <w:r>
        <w:rPr>
          <w:b/>
          <w:color w:val="000000"/>
          <w:spacing w:val="1"/>
          <w:sz w:val="32"/>
          <w:szCs w:val="32"/>
        </w:rPr>
        <w:lastRenderedPageBreak/>
        <w:t>1.2 Анализ деятельности педагогического коллектива</w:t>
      </w:r>
    </w:p>
    <w:p w:rsidR="00C862C8" w:rsidRDefault="009042B3" w:rsidP="00C862C8">
      <w:pPr>
        <w:shd w:val="clear" w:color="auto" w:fill="FFFFFF"/>
        <w:jc w:val="center"/>
        <w:rPr>
          <w:b/>
          <w:color w:val="000000"/>
          <w:spacing w:val="-5"/>
          <w:sz w:val="32"/>
          <w:szCs w:val="32"/>
        </w:rPr>
      </w:pPr>
      <w:r>
        <w:rPr>
          <w:b/>
          <w:color w:val="000000"/>
          <w:spacing w:val="-5"/>
          <w:sz w:val="32"/>
          <w:szCs w:val="32"/>
        </w:rPr>
        <w:t>за 2017-2018</w:t>
      </w:r>
      <w:r w:rsidR="00C862C8">
        <w:rPr>
          <w:b/>
          <w:color w:val="000000"/>
          <w:spacing w:val="-5"/>
          <w:sz w:val="32"/>
          <w:szCs w:val="32"/>
        </w:rPr>
        <w:t xml:space="preserve"> учебный год.</w:t>
      </w:r>
    </w:p>
    <w:p w:rsidR="00C862C8" w:rsidRDefault="00C862C8" w:rsidP="00C862C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b/>
          <w:i/>
          <w:color w:val="000000"/>
          <w:spacing w:val="6"/>
          <w:sz w:val="32"/>
          <w:szCs w:val="32"/>
        </w:rPr>
        <w:t>1.2.1 Итоги работы пе</w:t>
      </w:r>
      <w:r w:rsidR="009042B3">
        <w:rPr>
          <w:b/>
          <w:i/>
          <w:color w:val="000000"/>
          <w:spacing w:val="6"/>
          <w:sz w:val="32"/>
          <w:szCs w:val="32"/>
        </w:rPr>
        <w:t>дагогического коллектива за 2017-2018</w:t>
      </w:r>
      <w:r>
        <w:rPr>
          <w:b/>
          <w:i/>
          <w:color w:val="000000"/>
          <w:spacing w:val="6"/>
          <w:sz w:val="32"/>
          <w:szCs w:val="32"/>
        </w:rPr>
        <w:t xml:space="preserve"> учебный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color w:val="000000"/>
          <w:spacing w:val="-4"/>
          <w:sz w:val="32"/>
          <w:szCs w:val="32"/>
        </w:rPr>
        <w:t>год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Дошкольное у</w:t>
      </w:r>
      <w:r w:rsidR="009042B3">
        <w:rPr>
          <w:rFonts w:ascii="Times New Roman" w:hAnsi="Times New Roman"/>
          <w:color w:val="000000"/>
          <w:spacing w:val="-4"/>
          <w:sz w:val="24"/>
          <w:szCs w:val="24"/>
        </w:rPr>
        <w:t>чреждение успешно завершило 2017-2018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учебный год. Программу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образования, воспитания и развития детей по всем направлениям удалось осуществить на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хорошем уровне и достичь желаемых результатов.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Положительных успехов коллектив добился за счёт оптимального подхода к работе с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кадрами. В этом году из нашей практики ушли в прошлое сухие консультации, наполненные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общими теоретическими фразами.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Для повышения педагогического мастерства воспитателей, узких специалистов введены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такие формы работы, как педагогические диспуты, КВНы., «круглые столы», деловые игры.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Этому также способствуют созданные условия в ДОУ для всестороннего и гармоничного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развития детей, проведение в комплексе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лечебно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- профилактических мероприятий. В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учреждении организованы дополнительные образовательные услуги: </w:t>
      </w:r>
      <w:proofErr w:type="gramStart"/>
      <w:r>
        <w:rPr>
          <w:rFonts w:ascii="Times New Roman" w:hAnsi="Times New Roman"/>
          <w:color w:val="000000"/>
          <w:spacing w:val="-8"/>
          <w:sz w:val="24"/>
          <w:szCs w:val="24"/>
        </w:rPr>
        <w:t>кружок  «</w:t>
      </w:r>
      <w:proofErr w:type="gramEnd"/>
      <w:r>
        <w:rPr>
          <w:rFonts w:ascii="Times New Roman" w:hAnsi="Times New Roman"/>
          <w:color w:val="000000"/>
          <w:spacing w:val="-8"/>
          <w:sz w:val="24"/>
          <w:szCs w:val="24"/>
        </w:rPr>
        <w:t>Поиск», кружок « Школа здоровья» и кружок «Сказка» .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Заметно пополнилась материальная база методического кабинета, появилось много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наглядного материала и пособий, пособий и литературы для самообразования педагогов.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Совместно с родителями воспитанников проделали </w:t>
      </w:r>
      <w:r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огромную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работу по обновлению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развивающей среды в помещениях всех возрастных групп.</w:t>
      </w:r>
    </w:p>
    <w:p w:rsidR="00C862C8" w:rsidRPr="001A6466" w:rsidRDefault="00C862C8" w:rsidP="001A6466">
      <w:pPr>
        <w:shd w:val="clear" w:color="auto" w:fill="FFFFFF"/>
        <w:ind w:firstLine="708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Повысился профессиональный уровень воспитателей. </w:t>
      </w:r>
      <w:r w:rsidR="009042B3">
        <w:rPr>
          <w:rFonts w:ascii="Times New Roman" w:hAnsi="Times New Roman"/>
          <w:color w:val="000000"/>
          <w:spacing w:val="7"/>
          <w:sz w:val="24"/>
          <w:szCs w:val="24"/>
        </w:rPr>
        <w:t>В 2017-2018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учебном году прошли </w:t>
      </w:r>
      <w:r w:rsidR="001A6466">
        <w:rPr>
          <w:rFonts w:ascii="Times New Roman" w:hAnsi="Times New Roman"/>
          <w:color w:val="000000"/>
          <w:spacing w:val="1"/>
          <w:sz w:val="24"/>
          <w:szCs w:val="24"/>
        </w:rPr>
        <w:t>курсы повышения квалификации все воспитатели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 музыкальный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руководитель..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r w:rsidR="001A6466">
        <w:rPr>
          <w:rFonts w:ascii="Times New Roman" w:hAnsi="Times New Roman"/>
          <w:color w:val="000000"/>
          <w:spacing w:val="-7"/>
          <w:sz w:val="24"/>
          <w:szCs w:val="24"/>
        </w:rPr>
        <w:t>Из 5 педагогов, работавш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их в </w:t>
      </w:r>
      <w:proofErr w:type="gramStart"/>
      <w:r>
        <w:rPr>
          <w:rFonts w:ascii="Times New Roman" w:hAnsi="Times New Roman"/>
          <w:color w:val="000000"/>
          <w:spacing w:val="-7"/>
          <w:sz w:val="24"/>
          <w:szCs w:val="24"/>
        </w:rPr>
        <w:t>ДОУ  все</w:t>
      </w:r>
      <w:proofErr w:type="gramEnd"/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5 имеют 1 квалификационную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категорию.</w:t>
      </w:r>
    </w:p>
    <w:p w:rsidR="00C862C8" w:rsidRDefault="009042B3" w:rsidP="00C862C8">
      <w:pPr>
        <w:shd w:val="clear" w:color="auto" w:fill="FFFFFF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В 2017-2018</w:t>
      </w:r>
      <w:r w:rsidR="00C862C8">
        <w:rPr>
          <w:rFonts w:ascii="Times New Roman" w:hAnsi="Times New Roman"/>
          <w:color w:val="000000"/>
          <w:spacing w:val="-9"/>
          <w:sz w:val="24"/>
          <w:szCs w:val="24"/>
        </w:rPr>
        <w:t xml:space="preserve"> учебном году ДОУ принял участие в конкурсе "</w:t>
      </w:r>
      <w:r w:rsidR="00C862C8">
        <w:rPr>
          <w:rFonts w:ascii="Times New Roman" w:hAnsi="Times New Roman"/>
          <w:color w:val="000000"/>
          <w:spacing w:val="-8"/>
          <w:sz w:val="24"/>
          <w:szCs w:val="24"/>
        </w:rPr>
        <w:t xml:space="preserve">Мир глазами детей», 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-9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8"/>
          <w:sz w:val="24"/>
          <w:szCs w:val="24"/>
        </w:rPr>
        <w:t>« Ищем</w:t>
      </w:r>
      <w:proofErr w:type="gram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таланты», « Веселые старты».</w:t>
      </w:r>
    </w:p>
    <w:p w:rsidR="00C862C8" w:rsidRDefault="009042B3" w:rsidP="00C862C8">
      <w:pPr>
        <w:shd w:val="clear" w:color="auto" w:fill="FFFFFF"/>
        <w:ind w:firstLine="708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В новом 2018-</w:t>
      </w:r>
      <w:proofErr w:type="gramStart"/>
      <w:r>
        <w:rPr>
          <w:rFonts w:ascii="Times New Roman" w:hAnsi="Times New Roman"/>
          <w:color w:val="000000"/>
          <w:spacing w:val="-9"/>
          <w:sz w:val="24"/>
          <w:szCs w:val="24"/>
        </w:rPr>
        <w:t>2019</w:t>
      </w:r>
      <w:r w:rsidR="00C862C8">
        <w:rPr>
          <w:rFonts w:ascii="Times New Roman" w:hAnsi="Times New Roman"/>
          <w:color w:val="000000"/>
          <w:spacing w:val="-9"/>
          <w:sz w:val="24"/>
          <w:szCs w:val="24"/>
        </w:rPr>
        <w:t xml:space="preserve">  учебном</w:t>
      </w:r>
      <w:proofErr w:type="gramEnd"/>
      <w:r w:rsidR="00C862C8">
        <w:rPr>
          <w:rFonts w:ascii="Times New Roman" w:hAnsi="Times New Roman"/>
          <w:color w:val="000000"/>
          <w:spacing w:val="-9"/>
          <w:sz w:val="24"/>
          <w:szCs w:val="24"/>
        </w:rPr>
        <w:t xml:space="preserve"> году с целью достижения высоких результатов в воспитани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и, развитии и обучении, </w:t>
      </w:r>
      <w:proofErr w:type="spellStart"/>
      <w:r>
        <w:rPr>
          <w:rFonts w:ascii="Times New Roman" w:hAnsi="Times New Roman"/>
          <w:color w:val="000000"/>
          <w:spacing w:val="-9"/>
          <w:sz w:val="24"/>
          <w:szCs w:val="24"/>
        </w:rPr>
        <w:t>здоровье</w:t>
      </w:r>
      <w:r w:rsidR="00C862C8">
        <w:rPr>
          <w:rFonts w:ascii="Times New Roman" w:hAnsi="Times New Roman"/>
          <w:color w:val="000000"/>
          <w:spacing w:val="-9"/>
          <w:sz w:val="24"/>
          <w:szCs w:val="24"/>
        </w:rPr>
        <w:t>сбережения</w:t>
      </w:r>
      <w:proofErr w:type="spellEnd"/>
      <w:r w:rsidR="00C862C8">
        <w:rPr>
          <w:rFonts w:ascii="Times New Roman" w:hAnsi="Times New Roman"/>
          <w:color w:val="000000"/>
          <w:spacing w:val="-9"/>
          <w:sz w:val="24"/>
          <w:szCs w:val="24"/>
        </w:rPr>
        <w:t xml:space="preserve"> коллектив планирует создать современные условия </w:t>
      </w:r>
      <w:r w:rsidR="00C862C8">
        <w:rPr>
          <w:rFonts w:ascii="Times New Roman" w:hAnsi="Times New Roman"/>
          <w:color w:val="000000"/>
          <w:spacing w:val="-3"/>
          <w:sz w:val="24"/>
          <w:szCs w:val="24"/>
        </w:rPr>
        <w:t>деятельности дошкольного учреждения по взаимодействию с семьёй.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b/>
          <w:i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Ожидаемые результаты: наши дети будут расти здоровыми, сильными, умными,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развитыми, эрудированными.</w:t>
      </w:r>
    </w:p>
    <w:p w:rsidR="00C862C8" w:rsidRDefault="00C862C8" w:rsidP="00C862C8">
      <w:pPr>
        <w:shd w:val="clear" w:color="auto" w:fill="FFFFFF"/>
        <w:jc w:val="center"/>
        <w:rPr>
          <w:rFonts w:ascii="Times New Roman" w:hAnsi="Times New Roman"/>
          <w:b/>
          <w:i/>
          <w:color w:val="000000"/>
          <w:spacing w:val="7"/>
          <w:sz w:val="24"/>
          <w:szCs w:val="24"/>
        </w:rPr>
      </w:pPr>
    </w:p>
    <w:p w:rsidR="00C862C8" w:rsidRDefault="00C862C8" w:rsidP="00C862C8">
      <w:pPr>
        <w:shd w:val="clear" w:color="auto" w:fill="FFFFFF"/>
        <w:jc w:val="center"/>
        <w:rPr>
          <w:b/>
          <w:i/>
          <w:color w:val="000000"/>
          <w:spacing w:val="7"/>
          <w:sz w:val="40"/>
          <w:szCs w:val="40"/>
        </w:rPr>
      </w:pPr>
      <w:r>
        <w:rPr>
          <w:b/>
          <w:i/>
          <w:color w:val="000000"/>
          <w:spacing w:val="7"/>
          <w:sz w:val="32"/>
          <w:szCs w:val="32"/>
        </w:rPr>
        <w:t>1.2.2 Анализ деятельности пе</w:t>
      </w:r>
      <w:r w:rsidR="009042B3">
        <w:rPr>
          <w:b/>
          <w:i/>
          <w:color w:val="000000"/>
          <w:spacing w:val="7"/>
          <w:sz w:val="32"/>
          <w:szCs w:val="32"/>
        </w:rPr>
        <w:t>дагогического коллектива за 2017-2018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color w:val="000000"/>
          <w:spacing w:val="7"/>
          <w:sz w:val="32"/>
          <w:szCs w:val="32"/>
        </w:rPr>
        <w:t>учебный год</w:t>
      </w:r>
    </w:p>
    <w:p w:rsidR="00C862C8" w:rsidRDefault="00C862C8" w:rsidP="00C86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– это часть Вселенной, и живет он по ее законам. Вся его жизнедеятельность складывается из определенных ритмов: бодрствование – сон, умственная деятельность – физическая нагрузка и т.д. Для успешного развития детей в ДОУ необходимо соблюдение таких биоритмов. В детском саду привычное название ритмов – </w:t>
      </w:r>
      <w:proofErr w:type="gramStart"/>
      <w:r>
        <w:rPr>
          <w:rFonts w:ascii="Times New Roman" w:hAnsi="Times New Roman"/>
          <w:sz w:val="24"/>
          <w:szCs w:val="24"/>
        </w:rPr>
        <w:t>режим,  т.е.</w:t>
      </w:r>
      <w:proofErr w:type="gramEnd"/>
      <w:r>
        <w:rPr>
          <w:rFonts w:ascii="Times New Roman" w:hAnsi="Times New Roman"/>
          <w:sz w:val="24"/>
          <w:szCs w:val="24"/>
        </w:rPr>
        <w:t xml:space="preserve"> точно </w:t>
      </w:r>
      <w:r>
        <w:rPr>
          <w:rFonts w:ascii="Times New Roman" w:hAnsi="Times New Roman"/>
          <w:sz w:val="24"/>
          <w:szCs w:val="24"/>
        </w:rPr>
        <w:lastRenderedPageBreak/>
        <w:t>установленный порядок  жизни, труда, отдыха, сна, питания. Распорядок дня – конструкция гибкая и динамичная.</w:t>
      </w:r>
    </w:p>
    <w:p w:rsidR="00C862C8" w:rsidRDefault="00C862C8" w:rsidP="00C86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Сохраняя общую продолжительность основных компонентов режима дня, воспитатель вправе смещать их начало в зависимости от сложившихся в группе условий, поведения, самочувствия детей, климата местности. Такой коррекции подвергается режим ДОУ, но максимальная нагрузка на занятиях осталась такой же, свободная деятельность детей составляет не менее 40% от общего времени пребывания детей в детском саду, что соответствует общепринятой норме.</w:t>
      </w:r>
    </w:p>
    <w:p w:rsidR="00C862C8" w:rsidRDefault="00C862C8" w:rsidP="00C86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детский сад работает по программе "Радуга". Эта комплексная программа воспитания, образования и развития дошкольников, по которой работают детские сады России. Программа обеспечивает всестороннее развитие ребенка, ее важнейшими компонентами являются игра и физическое развитие, формирование привычки к здоровому образу жизни, обеспечение психического комфорта для каждого ребенка.</w:t>
      </w:r>
    </w:p>
    <w:p w:rsidR="00C862C8" w:rsidRPr="001A6466" w:rsidRDefault="009042B3" w:rsidP="00C862C8">
      <w:pPr>
        <w:jc w:val="center"/>
        <w:rPr>
          <w:rFonts w:ascii="Times New Roman" w:hAnsi="Times New Roman"/>
          <w:b/>
          <w:sz w:val="24"/>
          <w:szCs w:val="24"/>
        </w:rPr>
      </w:pPr>
      <w:r w:rsidRPr="001A6466">
        <w:rPr>
          <w:rFonts w:ascii="Times New Roman" w:hAnsi="Times New Roman"/>
          <w:b/>
          <w:sz w:val="24"/>
          <w:szCs w:val="24"/>
        </w:rPr>
        <w:t>В 2017-2018</w:t>
      </w:r>
      <w:r w:rsidR="00C862C8" w:rsidRPr="001A6466">
        <w:rPr>
          <w:rFonts w:ascii="Times New Roman" w:hAnsi="Times New Roman"/>
          <w:b/>
          <w:sz w:val="24"/>
          <w:szCs w:val="24"/>
        </w:rPr>
        <w:t xml:space="preserve"> учебном году были поставлены задачи:</w:t>
      </w:r>
    </w:p>
    <w:p w:rsidR="00C862C8" w:rsidRDefault="00C862C8" w:rsidP="00C86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1.Совершенствовать уровень системы оздоровительно-образовательного потенциала физической культуры.</w:t>
      </w:r>
    </w:p>
    <w:p w:rsidR="00C862C8" w:rsidRDefault="00C862C8" w:rsidP="00C862C8">
      <w:pPr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Развитие элементарных математических представлений у детей дошкольного возраста.</w:t>
      </w:r>
    </w:p>
    <w:p w:rsidR="00C862C8" w:rsidRDefault="00C862C8" w:rsidP="00C862C8">
      <w:pPr>
        <w:shd w:val="clear" w:color="auto" w:fill="FFFFFF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Условия, созданные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в нашем учреждении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способствуют реализации первой годовой задачи. Физкультурные занятия проходят в музыкальном зале оснащённым спортивным оборудованием. Это позволяет организовать работу с детьми </w:t>
      </w:r>
      <w:r>
        <w:rPr>
          <w:rFonts w:ascii="Times New Roman" w:hAnsi="Times New Roman"/>
          <w:color w:val="000000"/>
          <w:sz w:val="24"/>
          <w:szCs w:val="24"/>
        </w:rPr>
        <w:t xml:space="preserve">дифференцированно и индивидуально, учитывая уровень физического развития каждого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ребёнка, его интересы и склонности.</w:t>
      </w:r>
    </w:p>
    <w:p w:rsidR="00C862C8" w:rsidRDefault="00C862C8" w:rsidP="00C862C8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Традиционное и нетрадиционное спортивное оборудование, созданное и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приобретённое в ДОУ, позволяет разнообразить общеразвивающие упражнения и </w:t>
      </w:r>
      <w:r>
        <w:rPr>
          <w:rFonts w:ascii="Times New Roman" w:hAnsi="Times New Roman"/>
          <w:color w:val="000000"/>
          <w:sz w:val="24"/>
          <w:szCs w:val="24"/>
        </w:rPr>
        <w:t>основные виды движений, обеспечить эмоциональный комфорт каждому ребёнку.</w:t>
      </w:r>
    </w:p>
    <w:p w:rsidR="00C862C8" w:rsidRDefault="00C862C8" w:rsidP="00C862C8">
      <w:pPr>
        <w:shd w:val="clear" w:color="auto" w:fill="FFFFFF"/>
        <w:jc w:val="both"/>
        <w:rPr>
          <w:rFonts w:ascii="Times New Roman" w:hAnsi="Times New Roman"/>
          <w:color w:val="000000"/>
          <w:spacing w:val="13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Комплекс оздоровительных процедур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(витаминотерапия, полоскание полости рта, хождение </w:t>
      </w:r>
      <w:proofErr w:type="gramStart"/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босиком </w:t>
      </w:r>
      <w:r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>)</w:t>
      </w:r>
      <w:proofErr w:type="gramEnd"/>
      <w:r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создаёт хорошие условия для реализации задачи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физического развития и здоровья воспитанников.</w:t>
      </w:r>
    </w:p>
    <w:p w:rsidR="00C862C8" w:rsidRDefault="00C862C8" w:rsidP="00C862C8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В каждой группе созданы и оборудованы физкультурные уголки 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самостоятельной двигательной активности дошкольников. Особое внимание коллектив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уделяет комплексному использованию всех средств физического развития и оздоровления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детей - педагогических и медицинских.</w:t>
      </w:r>
    </w:p>
    <w:p w:rsidR="00C862C8" w:rsidRDefault="00C862C8" w:rsidP="00C862C8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успешной реализации данной задачи провели мониторинг здоровья:</w:t>
      </w:r>
    </w:p>
    <w:p w:rsidR="00C862C8" w:rsidRDefault="00C862C8" w:rsidP="00C862C8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Изучили состояние здоровья детей, определили группы здоровья, учли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индивидуальные рекомендации. Большую работу в этом направлении </w:t>
      </w:r>
      <w:r>
        <w:rPr>
          <w:rFonts w:ascii="Times New Roman" w:hAnsi="Times New Roman"/>
          <w:color w:val="000000"/>
          <w:sz w:val="24"/>
          <w:szCs w:val="24"/>
        </w:rPr>
        <w:t xml:space="preserve">провела медицинская сестра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Пешкичева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Н.М.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  <w:u w:val="single"/>
        </w:rPr>
      </w:pPr>
    </w:p>
    <w:p w:rsidR="001A6466" w:rsidRDefault="001A6466" w:rsidP="00C862C8">
      <w:pPr>
        <w:shd w:val="clear" w:color="auto" w:fill="FFFFFF"/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  <w:u w:val="single"/>
        </w:rPr>
      </w:pPr>
    </w:p>
    <w:p w:rsidR="001A6466" w:rsidRDefault="001A6466" w:rsidP="00C862C8">
      <w:pPr>
        <w:shd w:val="clear" w:color="auto" w:fill="FFFFFF"/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  <w:u w:val="single"/>
        </w:rPr>
      </w:pPr>
    </w:p>
    <w:p w:rsidR="00C862C8" w:rsidRDefault="00C862C8" w:rsidP="00C862C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i/>
          <w:iCs/>
          <w:color w:val="000000"/>
          <w:spacing w:val="4"/>
          <w:sz w:val="28"/>
          <w:szCs w:val="28"/>
          <w:u w:val="single"/>
        </w:rPr>
        <w:lastRenderedPageBreak/>
        <w:t>Распределение детей по группам здоровья с учетом физического развития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2"/>
        <w:gridCol w:w="5266"/>
      </w:tblGrid>
      <w:tr w:rsidR="00C862C8" w:rsidTr="00C862C8">
        <w:trPr>
          <w:trHeight w:hRule="exact" w:val="749"/>
          <w:jc w:val="right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9042B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2017-2018</w:t>
            </w:r>
            <w:r w:rsidR="00C862C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862C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учебный год</w:t>
            </w:r>
          </w:p>
        </w:tc>
      </w:tr>
      <w:tr w:rsidR="00C862C8" w:rsidTr="00C862C8">
        <w:trPr>
          <w:trHeight w:hRule="exact" w:val="399"/>
          <w:jc w:val="right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 группа здоровья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9042B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C862C8">
              <w:rPr>
                <w:rFonts w:ascii="Times New Roman" w:hAnsi="Times New Roman"/>
                <w:color w:val="000000"/>
                <w:sz w:val="24"/>
                <w:szCs w:val="24"/>
              </w:rPr>
              <w:t>,0%</w:t>
            </w:r>
          </w:p>
        </w:tc>
      </w:tr>
      <w:tr w:rsidR="00C862C8" w:rsidTr="00C862C8">
        <w:trPr>
          <w:trHeight w:hRule="exact" w:val="419"/>
          <w:jc w:val="right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2группа здоровья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9042B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62</w:t>
            </w:r>
            <w:r w:rsidR="00C862C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,0%</w:t>
            </w:r>
          </w:p>
        </w:tc>
      </w:tr>
      <w:tr w:rsidR="00C862C8" w:rsidTr="00C862C8">
        <w:trPr>
          <w:trHeight w:hRule="exact" w:val="438"/>
          <w:jc w:val="right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9042B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  <w:r w:rsidR="00C862C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группа здоровья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9042B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10</w:t>
            </w:r>
            <w:r w:rsidR="00C862C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,0%</w:t>
            </w:r>
          </w:p>
        </w:tc>
      </w:tr>
      <w:tr w:rsidR="00C862C8" w:rsidTr="00C862C8">
        <w:trPr>
          <w:trHeight w:hRule="exact" w:val="416"/>
          <w:jc w:val="right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4группа здоровья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9042B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862C8">
              <w:rPr>
                <w:rFonts w:ascii="Times New Roman" w:hAnsi="Times New Roman"/>
                <w:color w:val="000000"/>
                <w:sz w:val="24"/>
                <w:szCs w:val="24"/>
              </w:rPr>
              <w:t>,0%</w:t>
            </w:r>
          </w:p>
        </w:tc>
      </w:tr>
    </w:tbl>
    <w:p w:rsidR="00C862C8" w:rsidRDefault="00C862C8" w:rsidP="00C862C8">
      <w:pPr>
        <w:shd w:val="clear" w:color="auto" w:fill="FFFFFF"/>
        <w:ind w:firstLine="708"/>
        <w:jc w:val="both"/>
        <w:rPr>
          <w:rFonts w:ascii="Times New Roman" w:hAnsi="Times New Roman"/>
          <w:b/>
          <w:i/>
          <w:iCs/>
          <w:color w:val="000000"/>
          <w:spacing w:val="3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Оценка   физического   здоровья   детей   </w:t>
      </w:r>
      <w:r w:rsidR="009042B3">
        <w:rPr>
          <w:rFonts w:ascii="Times New Roman" w:hAnsi="Times New Roman"/>
          <w:color w:val="000000"/>
          <w:spacing w:val="-2"/>
          <w:sz w:val="24"/>
          <w:szCs w:val="24"/>
        </w:rPr>
        <w:t>показала, что   96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%   имеют   нормальное, </w:t>
      </w:r>
      <w:r>
        <w:rPr>
          <w:rFonts w:ascii="Times New Roman" w:hAnsi="Times New Roman"/>
          <w:color w:val="000000"/>
          <w:sz w:val="24"/>
          <w:szCs w:val="24"/>
        </w:rPr>
        <w:t>гармоническое развитие и лишь 4% - физическое развитие ниже среднего.</w:t>
      </w:r>
    </w:p>
    <w:p w:rsidR="00C862C8" w:rsidRDefault="00C862C8" w:rsidP="00C862C8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iCs/>
          <w:color w:val="000000"/>
          <w:spacing w:val="3"/>
          <w:sz w:val="28"/>
          <w:szCs w:val="28"/>
          <w:u w:val="single"/>
        </w:rPr>
        <w:t xml:space="preserve">Уровень физического развития детей </w:t>
      </w:r>
      <w:r>
        <w:rPr>
          <w:b/>
          <w:color w:val="000000"/>
          <w:spacing w:val="3"/>
          <w:sz w:val="28"/>
          <w:szCs w:val="28"/>
          <w:u w:val="single"/>
        </w:rPr>
        <w:t xml:space="preserve">в </w:t>
      </w:r>
      <w:r>
        <w:rPr>
          <w:b/>
          <w:i/>
          <w:iCs/>
          <w:color w:val="000000"/>
          <w:spacing w:val="3"/>
          <w:sz w:val="28"/>
          <w:szCs w:val="28"/>
          <w:u w:val="single"/>
        </w:rPr>
        <w:t>%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22"/>
        <w:gridCol w:w="3264"/>
        <w:gridCol w:w="15"/>
      </w:tblGrid>
      <w:tr w:rsidR="00C862C8" w:rsidTr="00C862C8">
        <w:trPr>
          <w:gridAfter w:val="1"/>
          <w:wAfter w:w="15" w:type="dxa"/>
          <w:trHeight w:hRule="exact" w:val="394"/>
          <w:jc w:val="right"/>
        </w:trPr>
        <w:tc>
          <w:tcPr>
            <w:tcW w:w="6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Годы</w:t>
            </w:r>
          </w:p>
        </w:tc>
      </w:tr>
      <w:tr w:rsidR="00C862C8" w:rsidTr="00C862C8">
        <w:trPr>
          <w:trHeight w:val="374"/>
          <w:jc w:val="right"/>
        </w:trPr>
        <w:tc>
          <w:tcPr>
            <w:tcW w:w="6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2C8" w:rsidRDefault="00C862C8">
            <w:pPr>
              <w:spacing w:after="0" w:line="25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9042B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2017-2018</w:t>
            </w:r>
          </w:p>
        </w:tc>
      </w:tr>
      <w:tr w:rsidR="00C862C8" w:rsidTr="00C862C8">
        <w:trPr>
          <w:trHeight w:hRule="exact" w:val="288"/>
          <w:jc w:val="right"/>
        </w:trPr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Физическое развитие на занятиях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70%</w:t>
            </w:r>
          </w:p>
        </w:tc>
      </w:tr>
      <w:tr w:rsidR="00C862C8" w:rsidTr="00C862C8">
        <w:trPr>
          <w:trHeight w:hRule="exact" w:val="307"/>
          <w:jc w:val="right"/>
        </w:trPr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Самостоятельная двигательная деятельность детей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80%</w:t>
            </w:r>
          </w:p>
        </w:tc>
      </w:tr>
    </w:tbl>
    <w:p w:rsidR="00C862C8" w:rsidRDefault="00C862C8" w:rsidP="00C862C8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62C8" w:rsidRDefault="00C862C8" w:rsidP="00C862C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9"/>
          <w:sz w:val="24"/>
          <w:szCs w:val="24"/>
        </w:rPr>
        <w:t xml:space="preserve">• Заведующий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ДОУ Кузнецова В.А.. совместно с медицинской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сестрой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Пешкичевой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Н.М.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провели анализ заболеваемости, наметили ежемесячные профилактические мероприятия.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bCs/>
          <w:i/>
          <w:iCs/>
          <w:color w:val="000000"/>
          <w:spacing w:val="-1"/>
          <w:sz w:val="24"/>
          <w:szCs w:val="24"/>
          <w:u w:val="single"/>
        </w:rPr>
      </w:pPr>
      <w:r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Таблица сравнительного анализа заболеваемости детей.</w:t>
      </w:r>
      <w:r>
        <w:rPr>
          <w:bCs/>
          <w:i/>
          <w:iCs/>
          <w:color w:val="000000"/>
          <w:spacing w:val="-1"/>
          <w:sz w:val="28"/>
          <w:szCs w:val="28"/>
          <w:u w:val="single"/>
        </w:rPr>
        <w:br/>
      </w: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                                     </w:t>
      </w:r>
      <w:r w:rsidR="009042B3">
        <w:rPr>
          <w:rFonts w:ascii="Times New Roman" w:hAnsi="Times New Roman"/>
          <w:bCs/>
          <w:color w:val="000000"/>
          <w:spacing w:val="-3"/>
          <w:sz w:val="24"/>
          <w:szCs w:val="24"/>
        </w:rPr>
        <w:t>2016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год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        </w:t>
      </w:r>
      <w:r w:rsidR="009042B3">
        <w:rPr>
          <w:rFonts w:ascii="Times New Roman" w:hAnsi="Times New Roman"/>
          <w:bCs/>
          <w:color w:val="000000"/>
          <w:spacing w:val="-4"/>
          <w:sz w:val="24"/>
          <w:szCs w:val="24"/>
        </w:rPr>
        <w:t>2017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год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К 20</w:t>
      </w:r>
      <w:r w:rsidR="009042B3">
        <w:rPr>
          <w:rFonts w:ascii="Times New Roman" w:hAnsi="Times New Roman"/>
          <w:bCs/>
          <w:color w:val="000000"/>
          <w:spacing w:val="-3"/>
          <w:sz w:val="24"/>
          <w:szCs w:val="24"/>
        </w:rPr>
        <w:t>18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году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38"/>
        <w:gridCol w:w="902"/>
        <w:gridCol w:w="840"/>
        <w:gridCol w:w="965"/>
        <w:gridCol w:w="902"/>
        <w:gridCol w:w="818"/>
        <w:gridCol w:w="977"/>
        <w:gridCol w:w="912"/>
        <w:gridCol w:w="886"/>
        <w:gridCol w:w="867"/>
      </w:tblGrid>
      <w:tr w:rsidR="00C862C8" w:rsidTr="00C862C8">
        <w:trPr>
          <w:trHeight w:hRule="exact" w:val="29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Млад.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Млад.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Млад.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всего</w:t>
            </w:r>
          </w:p>
        </w:tc>
      </w:tr>
      <w:tr w:rsidR="00C862C8" w:rsidTr="00C862C8">
        <w:trPr>
          <w:trHeight w:hRule="exact" w:val="108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Дней по болезни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 1реб.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18,5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16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34,5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17,5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C862C8" w:rsidTr="00C862C8">
        <w:trPr>
          <w:trHeight w:hRule="exact" w:val="85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Случаев по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болезни на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1реб.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Согласовали вместе с родителями, специалистами, педагогами цели и задачи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физического развития детей, наметили ежемесячную коррекционную работу.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Результатом       проделанной       работы       стала       разработка       </w:t>
      </w:r>
      <w:proofErr w:type="spellStart"/>
      <w:r>
        <w:rPr>
          <w:rFonts w:ascii="Times New Roman" w:hAnsi="Times New Roman"/>
          <w:bCs/>
          <w:i/>
          <w:iCs/>
          <w:color w:val="000000"/>
          <w:spacing w:val="-1"/>
          <w:sz w:val="24"/>
          <w:szCs w:val="24"/>
        </w:rPr>
        <w:t>валеологизации</w:t>
      </w:r>
      <w:proofErr w:type="spellEnd"/>
      <w:r>
        <w:rPr>
          <w:rFonts w:ascii="Times New Roman" w:hAnsi="Times New Roman"/>
          <w:bCs/>
          <w:i/>
          <w:iCs/>
          <w:color w:val="000000"/>
          <w:spacing w:val="-1"/>
          <w:sz w:val="24"/>
          <w:szCs w:val="24"/>
        </w:rPr>
        <w:t xml:space="preserve"> образовательного процесса: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Проведение ежедневных    культурно- гигиенических процедур. Контроль </w:t>
      </w:r>
      <w:r>
        <w:rPr>
          <w:rFonts w:ascii="Times New Roman" w:hAnsi="Times New Roman"/>
          <w:color w:val="000000"/>
          <w:sz w:val="24"/>
          <w:szCs w:val="24"/>
        </w:rPr>
        <w:t>возлагается на воспитателей, медицинскую сестру.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Проведение воспитателями 2 раза в месяц «Уроков здоровья» в средней 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старшей группах. (Темы: «Уход за зубами и полостью рта», «Питательные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вещества» (</w:t>
      </w:r>
      <w:proofErr w:type="gramStart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Цель:  </w:t>
      </w:r>
      <w:r>
        <w:rPr>
          <w:rFonts w:ascii="Times New Roman" w:hAnsi="Times New Roman"/>
          <w:iCs/>
          <w:color w:val="000000"/>
          <w:spacing w:val="4"/>
          <w:sz w:val="24"/>
          <w:szCs w:val="24"/>
        </w:rPr>
        <w:t>показать</w:t>
      </w:r>
      <w:proofErr w:type="gramEnd"/>
      <w:r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 пользу от разнообразной пищи,  необходимо, чтобы</w:t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   вырасти    </w:t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lastRenderedPageBreak/>
        <w:t>здоровым,     сильным,     красивым)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,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«Зрение»     (Цель: </w:t>
      </w:r>
      <w:r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знакомство с органом зрение, формирование сознательного отношения к 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>своему здоровью))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Совместная и самостоятельная деятельность в «Уголке здоровья».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Чтение воспитателями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художественной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литературы по данной теме, рассматривание иллюстраций, 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конкурсов рисунков, выставок рисунков детей и коллективных семейных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рисунков на темы: «Танец витаминов», «Айболит и его друзья». «Принцессы «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Витаминки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" - помощницы людям быть здоровыми и не болеть».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По результатам наблюдений за работой воспитателей, специалистов мы выявили,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что основным методом работы воспитателей с детьми является педагогика сотрудничества,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когда воспитатель и ребёнок общаются и действуют «на равных». Педагоги обращают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особое внимание на создание проблемных ситуаций, экспериментально - поисковых,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которых ребёнок может ярко проявить себя, выразить свое истинное отношение к тем или иным явлениям. Широко используются педагогами игровые методы, активизирующие </w:t>
      </w:r>
      <w:r>
        <w:rPr>
          <w:rFonts w:ascii="Times New Roman" w:hAnsi="Times New Roman"/>
          <w:color w:val="000000"/>
          <w:sz w:val="24"/>
          <w:szCs w:val="24"/>
        </w:rPr>
        <w:t>самостоятельность и инициативу ребёнка, его творческие способности.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i/>
          <w:iCs/>
          <w:color w:val="000000"/>
          <w:spacing w:val="5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правильно построенного процесса, созданных условий систематически и объективно отслеживаем динамику умственного развития детей.</w:t>
      </w:r>
    </w:p>
    <w:p w:rsidR="00C862C8" w:rsidRDefault="00C862C8" w:rsidP="00C862C8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iCs/>
          <w:color w:val="000000"/>
          <w:spacing w:val="5"/>
          <w:sz w:val="28"/>
          <w:szCs w:val="28"/>
          <w:u w:val="single"/>
        </w:rPr>
        <w:t>Уровень умственного развития детей в %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0"/>
        <w:gridCol w:w="2525"/>
        <w:gridCol w:w="2300"/>
      </w:tblGrid>
      <w:tr w:rsidR="00C862C8" w:rsidTr="00C862C8">
        <w:trPr>
          <w:trHeight w:hRule="exact" w:val="394"/>
          <w:jc w:val="right"/>
        </w:trPr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  <w:t>Годы</w:t>
            </w:r>
          </w:p>
        </w:tc>
      </w:tr>
      <w:tr w:rsidR="00C862C8" w:rsidTr="00C862C8">
        <w:trPr>
          <w:trHeight w:hRule="exact" w:val="384"/>
          <w:jc w:val="right"/>
        </w:trPr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2C8" w:rsidRDefault="00C862C8">
            <w:pPr>
              <w:spacing w:after="0" w:line="256" w:lineRule="auto"/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2014-15уч.г.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9042B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2017- 2018</w:t>
            </w:r>
            <w:r w:rsidR="00C862C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C862C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уч.г</w:t>
            </w:r>
            <w:proofErr w:type="spellEnd"/>
          </w:p>
        </w:tc>
      </w:tr>
      <w:tr w:rsidR="00C862C8" w:rsidTr="00C862C8">
        <w:trPr>
          <w:trHeight w:hRule="exact" w:val="457"/>
          <w:jc w:val="right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Развитие речи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62%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C862C8" w:rsidTr="00C862C8">
        <w:trPr>
          <w:trHeight w:hRule="exact" w:val="434"/>
          <w:jc w:val="right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Математика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</w:tr>
      <w:tr w:rsidR="00C862C8" w:rsidTr="00C862C8">
        <w:trPr>
          <w:trHeight w:hRule="exact" w:val="435"/>
          <w:jc w:val="right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</w:tbl>
    <w:p w:rsidR="00C862C8" w:rsidRDefault="00C862C8" w:rsidP="00C862C8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По результатам видно, что самый низкий уровень показателей по разделу «математика»- 63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% .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Причину   низкого    уровня   математических представлений мы видим в том, что дети мало получают дополнительной информации вне стен детского учреждения, не подкрепляются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знания  дополнительными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примерами дома. Для повышения качества знаний по данному разделу мы проводим больше бесед, консультаций, познавательных занятий. В новом учебном году мы уделим больше внимания разделу развития математических способностей.</w:t>
      </w:r>
    </w:p>
    <w:p w:rsidR="00C862C8" w:rsidRDefault="00C862C8" w:rsidP="00C862C8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iCs/>
          <w:color w:val="000000"/>
          <w:spacing w:val="3"/>
          <w:sz w:val="28"/>
          <w:szCs w:val="28"/>
          <w:u w:val="single"/>
        </w:rPr>
        <w:t xml:space="preserve">Уровень развития детей на занятиях по конструированию и </w:t>
      </w:r>
      <w:r>
        <w:rPr>
          <w:b/>
          <w:i/>
          <w:iCs/>
          <w:color w:val="000000"/>
          <w:spacing w:val="4"/>
          <w:sz w:val="28"/>
          <w:szCs w:val="28"/>
          <w:u w:val="single"/>
        </w:rPr>
        <w:t>трудовой деятельности в %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0"/>
        <w:gridCol w:w="2534"/>
        <w:gridCol w:w="2290"/>
      </w:tblGrid>
      <w:tr w:rsidR="00C862C8" w:rsidTr="00C862C8">
        <w:trPr>
          <w:trHeight w:hRule="exact" w:val="403"/>
          <w:jc w:val="right"/>
        </w:trPr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  <w:t>Годы</w:t>
            </w:r>
          </w:p>
        </w:tc>
      </w:tr>
      <w:tr w:rsidR="00C862C8" w:rsidTr="00C862C8">
        <w:trPr>
          <w:trHeight w:hRule="exact" w:val="384"/>
          <w:jc w:val="right"/>
        </w:trPr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2C8" w:rsidRDefault="00C862C8">
            <w:pPr>
              <w:spacing w:after="0" w:line="256" w:lineRule="auto"/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2014-15уч.г.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A869A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2017- 2018</w:t>
            </w:r>
            <w:r w:rsidR="00C862C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C862C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уч.г</w:t>
            </w:r>
            <w:proofErr w:type="spellEnd"/>
            <w:r w:rsidR="00C862C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862C8" w:rsidTr="00C862C8">
        <w:trPr>
          <w:trHeight w:hRule="exact" w:val="464"/>
          <w:jc w:val="right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Игра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67%</w:t>
            </w:r>
          </w:p>
        </w:tc>
      </w:tr>
      <w:tr w:rsidR="00C862C8" w:rsidTr="00C862C8">
        <w:trPr>
          <w:trHeight w:hRule="exact" w:val="429"/>
          <w:jc w:val="right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Конструирование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73%</w:t>
            </w:r>
          </w:p>
        </w:tc>
      </w:tr>
      <w:tr w:rsidR="00C862C8" w:rsidTr="00C862C8">
        <w:trPr>
          <w:trHeight w:hRule="exact" w:val="421"/>
          <w:jc w:val="right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Труд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78%</w:t>
            </w:r>
          </w:p>
        </w:tc>
      </w:tr>
    </w:tbl>
    <w:p w:rsidR="00C862C8" w:rsidRDefault="00C862C8" w:rsidP="00C862C8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62C8" w:rsidRDefault="00C862C8" w:rsidP="00C862C8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-Обратить особое внимание администрации </w:t>
      </w:r>
      <w:proofErr w:type="gramStart"/>
      <w:r>
        <w:rPr>
          <w:rFonts w:ascii="Times New Roman" w:hAnsi="Times New Roman"/>
          <w:color w:val="000000"/>
          <w:spacing w:val="4"/>
          <w:sz w:val="24"/>
          <w:szCs w:val="24"/>
        </w:rPr>
        <w:t>и  воспитателей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 на  использование  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методику проведения сюжетно - ролевых игр,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строительно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- конструктивных игр в </w:t>
      </w:r>
      <w:r>
        <w:rPr>
          <w:rFonts w:ascii="Times New Roman" w:hAnsi="Times New Roman"/>
          <w:color w:val="000000"/>
          <w:sz w:val="24"/>
          <w:szCs w:val="24"/>
        </w:rPr>
        <w:t>каждой возрастной группе</w:t>
      </w:r>
    </w:p>
    <w:p w:rsidR="00C862C8" w:rsidRDefault="00C862C8" w:rsidP="00C862C8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-Организовать консультации для воспитателей по вопросам методики проведения </w:t>
      </w:r>
      <w:r>
        <w:rPr>
          <w:rFonts w:ascii="Times New Roman" w:hAnsi="Times New Roman"/>
          <w:color w:val="000000"/>
          <w:sz w:val="24"/>
          <w:szCs w:val="24"/>
        </w:rPr>
        <w:t>игровой деятельности с учётом специфики каждой возрастной группы.</w:t>
      </w:r>
    </w:p>
    <w:p w:rsidR="00C862C8" w:rsidRDefault="00C862C8" w:rsidP="00C86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pacing w:val="3"/>
          <w:sz w:val="28"/>
          <w:szCs w:val="28"/>
          <w:u w:val="single"/>
        </w:rPr>
        <w:t xml:space="preserve">Уровень художественно- </w:t>
      </w:r>
      <w:proofErr w:type="gramStart"/>
      <w:r>
        <w:rPr>
          <w:b/>
          <w:i/>
          <w:iCs/>
          <w:color w:val="000000"/>
          <w:spacing w:val="3"/>
          <w:sz w:val="28"/>
          <w:szCs w:val="28"/>
          <w:u w:val="single"/>
        </w:rPr>
        <w:t>эстетического  развития</w:t>
      </w:r>
      <w:proofErr w:type="gramEnd"/>
      <w:r>
        <w:rPr>
          <w:b/>
          <w:i/>
          <w:iCs/>
          <w:color w:val="000000"/>
          <w:spacing w:val="3"/>
          <w:sz w:val="28"/>
          <w:szCs w:val="28"/>
          <w:u w:val="single"/>
        </w:rPr>
        <w:t xml:space="preserve"> детей на занятиях по ИЗО и музыкальных занятиях </w:t>
      </w:r>
      <w:r>
        <w:rPr>
          <w:b/>
          <w:i/>
          <w:iCs/>
          <w:color w:val="000000"/>
          <w:spacing w:val="4"/>
          <w:sz w:val="28"/>
          <w:szCs w:val="28"/>
          <w:u w:val="single"/>
        </w:rPr>
        <w:t>в %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0"/>
        <w:gridCol w:w="2534"/>
        <w:gridCol w:w="2290"/>
      </w:tblGrid>
      <w:tr w:rsidR="00C862C8" w:rsidTr="00C862C8">
        <w:trPr>
          <w:trHeight w:hRule="exact" w:val="403"/>
        </w:trPr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  <w:t>Годы</w:t>
            </w:r>
          </w:p>
        </w:tc>
      </w:tr>
      <w:tr w:rsidR="00C862C8" w:rsidTr="00C862C8">
        <w:trPr>
          <w:trHeight w:hRule="exact" w:val="384"/>
        </w:trPr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2C8" w:rsidRDefault="00C862C8">
            <w:pPr>
              <w:spacing w:after="0" w:line="256" w:lineRule="auto"/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2014-15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8767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2017- 2018</w:t>
            </w:r>
            <w:r w:rsidR="00C862C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C862C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уч.г</w:t>
            </w:r>
            <w:proofErr w:type="spellEnd"/>
            <w:r w:rsidR="00C862C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862C8" w:rsidTr="00C862C8">
        <w:trPr>
          <w:trHeight w:hRule="exact" w:val="288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Музыкальное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C862C8" w:rsidTr="00C862C8">
        <w:trPr>
          <w:trHeight w:hRule="exact" w:val="39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Изодеятельность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</w:tr>
    </w:tbl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Диагностика дала возможность сделать следующие выводы:</w:t>
      </w:r>
    </w:p>
    <w:p w:rsidR="00C862C8" w:rsidRDefault="00C862C8" w:rsidP="00C862C8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Пересмотреть   условия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организации   </w:t>
      </w:r>
      <w:r>
        <w:rPr>
          <w:rFonts w:ascii="Times New Roman" w:hAnsi="Times New Roman"/>
          <w:color w:val="000000"/>
          <w:sz w:val="24"/>
          <w:szCs w:val="24"/>
        </w:rPr>
        <w:t xml:space="preserve">художественно- эстетической деятельности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 каждой возрастной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группе</w:t>
      </w:r>
    </w:p>
    <w:p w:rsidR="00C862C8" w:rsidRDefault="00C862C8" w:rsidP="00C862C8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Организовать консультации для воспитателей по вопросам методики </w:t>
      </w:r>
      <w:proofErr w:type="gramStart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проведения </w:t>
      </w:r>
      <w:r>
        <w:rPr>
          <w:rFonts w:ascii="Times New Roman" w:hAnsi="Times New Roman"/>
          <w:color w:val="000000"/>
          <w:sz w:val="24"/>
          <w:szCs w:val="24"/>
        </w:rPr>
        <w:t xml:space="preserve"> занятий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развитию речи</w:t>
      </w:r>
    </w:p>
    <w:p w:rsidR="00C862C8" w:rsidRDefault="00C862C8" w:rsidP="00C862C8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C862C8" w:rsidRDefault="00C862C8" w:rsidP="00C862C8">
      <w:pPr>
        <w:shd w:val="clear" w:color="auto" w:fill="FFFFFF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Одним из показателей работы ДОУ является отслеживание успехов и результатов </w:t>
      </w:r>
      <w:r>
        <w:rPr>
          <w:rFonts w:ascii="Times New Roman" w:hAnsi="Times New Roman"/>
          <w:color w:val="000000"/>
          <w:sz w:val="24"/>
          <w:szCs w:val="24"/>
        </w:rPr>
        <w:t>учёбы детей в школе. На сегодняшний день 60 % выпускников имеют устойчивые контакты с воспитателями.</w:t>
      </w:r>
    </w:p>
    <w:p w:rsidR="00C862C8" w:rsidRDefault="00C862C8" w:rsidP="00C862C8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iCs/>
          <w:color w:val="000000"/>
          <w:spacing w:val="4"/>
          <w:sz w:val="28"/>
          <w:szCs w:val="28"/>
          <w:u w:val="single"/>
        </w:rPr>
        <w:t>Анализ успеваемости выпускников ДОУ в школе (количество детей)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2"/>
        <w:gridCol w:w="2246"/>
        <w:gridCol w:w="2246"/>
        <w:gridCol w:w="2281"/>
      </w:tblGrid>
      <w:tr w:rsidR="00C862C8" w:rsidTr="00C862C8">
        <w:trPr>
          <w:trHeight w:hRule="exact" w:val="384"/>
          <w:jc w:val="right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7"/>
                <w:sz w:val="24"/>
                <w:szCs w:val="24"/>
              </w:rPr>
              <w:t>Годы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21212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«отличники»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4"/>
                <w:sz w:val="24"/>
                <w:szCs w:val="24"/>
              </w:rPr>
              <w:t>«хорошисты»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«троечники»</w:t>
            </w:r>
          </w:p>
        </w:tc>
      </w:tr>
      <w:tr w:rsidR="00C862C8" w:rsidTr="00C862C8">
        <w:trPr>
          <w:trHeight w:hRule="exact" w:val="350"/>
          <w:jc w:val="right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87673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2017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62C8" w:rsidTr="00C862C8">
        <w:trPr>
          <w:trHeight w:hRule="exact" w:val="427"/>
          <w:jc w:val="right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8767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2018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EE5B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862C8" w:rsidRDefault="00C862C8" w:rsidP="00C862C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При этом необходимо отметить, что дети записались в спортивные секции, театральный и музыкальный кружки.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Отслеживая результаты обследования детей в школе, мы поддерживаем связи с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учителями начальной школы. Они отмечают, что у детей нашего сада сформирован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высокий уровень учебной деятельности, имеется большой потенциал интеллектуальных и организаторских способностей.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В этом</w:t>
      </w:r>
      <w:r w:rsidR="00876733">
        <w:rPr>
          <w:rFonts w:ascii="Times New Roman" w:hAnsi="Times New Roman"/>
          <w:color w:val="000000"/>
          <w:spacing w:val="2"/>
          <w:sz w:val="24"/>
          <w:szCs w:val="24"/>
        </w:rPr>
        <w:t xml:space="preserve"> учебном году выпущено в школу 6 детей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 Результаты диагностики по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подготовке детей к школе,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показали, что 100% детей психологически готовы к обучению в школе, негативного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отношения у детей к школе нет.</w:t>
      </w:r>
    </w:p>
    <w:p w:rsidR="00C862C8" w:rsidRPr="00876733" w:rsidRDefault="00C862C8" w:rsidP="00876733">
      <w:pPr>
        <w:shd w:val="clear" w:color="auto" w:fill="FFFFFF"/>
        <w:ind w:firstLine="708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На основании всех имеющихся данных о выпускниках ДОУ мы пришли к выводу 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необходимости</w:t>
      </w:r>
      <w:r w:rsidR="0087673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876733">
        <w:rPr>
          <w:rFonts w:ascii="Times New Roman" w:hAnsi="Times New Roman"/>
          <w:iCs/>
          <w:color w:val="000000"/>
          <w:spacing w:val="5"/>
          <w:sz w:val="24"/>
          <w:szCs w:val="24"/>
        </w:rPr>
        <w:t>проведения углублённой работы по развитию связной речи во всех возрастных группах физкультурно- оздоровительной работы по воспитанию сознательного отношения к своему здоровью.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pacing w:val="9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В  течение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всего учебного  года для родителей     проводились  индивидуальные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консультации, организовывались выставки, посиделки    общения («Память детей </w:t>
      </w:r>
      <w:r>
        <w:rPr>
          <w:rFonts w:ascii="Times New Roman" w:hAnsi="Times New Roman"/>
          <w:color w:val="000000"/>
          <w:sz w:val="24"/>
          <w:szCs w:val="24"/>
        </w:rPr>
        <w:t>дошкольного возраста». «Роль ребёнка в семье». «Полная семья»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Важным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показателем результатов работы в нашем учреждении является здоровье детей, сохранение его и укрепление.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В результате анализа заболеваемости выявили: значительное снижение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заболеваемости на 1-го ребёнка в группах. </w:t>
      </w:r>
      <w:r>
        <w:rPr>
          <w:rFonts w:ascii="Times New Roman" w:hAnsi="Times New Roman"/>
          <w:color w:val="000000"/>
          <w:sz w:val="24"/>
          <w:szCs w:val="24"/>
        </w:rPr>
        <w:t>Для снижения заболеваемости необходимо:</w:t>
      </w:r>
    </w:p>
    <w:p w:rsidR="00C862C8" w:rsidRDefault="00C862C8" w:rsidP="00C862C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Улучшить </w:t>
      </w:r>
      <w:proofErr w:type="gramStart"/>
      <w:r>
        <w:rPr>
          <w:rFonts w:ascii="Times New Roman" w:hAnsi="Times New Roman"/>
          <w:color w:val="000000"/>
          <w:spacing w:val="5"/>
          <w:sz w:val="24"/>
          <w:szCs w:val="24"/>
        </w:rPr>
        <w:t>работу  всего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коллектива по  профилактике простудных заболеваний, </w:t>
      </w:r>
      <w:r>
        <w:rPr>
          <w:rFonts w:ascii="Times New Roman" w:hAnsi="Times New Roman"/>
          <w:color w:val="000000"/>
          <w:sz w:val="24"/>
          <w:szCs w:val="24"/>
        </w:rPr>
        <w:t xml:space="preserve">реализации     плана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-  оздоровительной     работы     в     группах (ответственные -  медицинская   сестра)  </w:t>
      </w:r>
    </w:p>
    <w:p w:rsidR="00C862C8" w:rsidRDefault="00C862C8" w:rsidP="00C862C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Улучшить работу по формированию у родителей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валеологического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мировоззрения в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процессе проведения теоретических и практических семинаров 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(ответственные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воспитатели всех групп)</w:t>
      </w:r>
    </w:p>
    <w:p w:rsidR="00C862C8" w:rsidRDefault="00C862C8" w:rsidP="00C862C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Развивать у детей интерес к русским народным играм, забавам через тематические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праздники, досуги </w:t>
      </w: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(ответственные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воспитатели всех 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групп, музыкальный руководитель)</w:t>
      </w:r>
    </w:p>
    <w:p w:rsidR="00C862C8" w:rsidRDefault="00C862C8" w:rsidP="00C862C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  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систему  эколого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-оздоровительной   работы   включить   и систематически проводить   различные   виды   гимнастики      (дыхательной,      пальчиковой,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корректирующей).  </w:t>
      </w:r>
    </w:p>
    <w:p w:rsidR="00C862C8" w:rsidRDefault="00C862C8" w:rsidP="00C862C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iCs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Ввести   в   практику   обучение   детей   элементарным   приемам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самомассажа, закаливания, 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профилактику  плоскостопия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, развитие  выносливости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посредством  постепенного   увеличения   физических   нагрузок,   обучить  правилам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безопасного поведения в природе </w:t>
      </w:r>
      <w:r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>(ответственные - воспитатели всех групп)</w:t>
      </w:r>
    </w:p>
    <w:p w:rsidR="00C862C8" w:rsidRDefault="00C862C8" w:rsidP="00C862C8">
      <w:pPr>
        <w:widowControl w:val="0"/>
        <w:shd w:val="clear" w:color="auto" w:fill="FFFFFF"/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9"/>
          <w:sz w:val="24"/>
          <w:szCs w:val="24"/>
        </w:rPr>
        <w:t xml:space="preserve">По второй годовой задаче </w:t>
      </w:r>
      <w:r>
        <w:rPr>
          <w:rFonts w:ascii="Times New Roman" w:hAnsi="Times New Roman"/>
          <w:sz w:val="24"/>
          <w:szCs w:val="24"/>
        </w:rPr>
        <w:t>развитие элементарных математических представлений у детей дошкольного возраста был проведен тематический контроль.</w:t>
      </w:r>
    </w:p>
    <w:p w:rsidR="00C862C8" w:rsidRDefault="00C862C8" w:rsidP="00C86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контроля были получены следующие результаты: </w:t>
      </w:r>
    </w:p>
    <w:p w:rsidR="00C862C8" w:rsidRDefault="00C862C8" w:rsidP="00C86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обследовании детей выявилось, что у большинства детей уровень развития математических представлений соответствует программным целям и задачам. В режимных моментах дети активно используют знания о величине и форме, используют навыки ориентировки в пространстве, дети старших групп умеют делать выводы и </w:t>
      </w:r>
      <w:proofErr w:type="gramStart"/>
      <w:r>
        <w:rPr>
          <w:rFonts w:ascii="Times New Roman" w:hAnsi="Times New Roman"/>
          <w:sz w:val="24"/>
          <w:szCs w:val="24"/>
        </w:rPr>
        <w:t>сравнивать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и анализировать.</w:t>
      </w:r>
    </w:p>
    <w:p w:rsidR="00C862C8" w:rsidRDefault="00C862C8" w:rsidP="00C86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Воспитатели обучают детей владению методами и приемами развития у детей математических представлений, пространственно- образного мышления, умение сопоставлять и делать выводы. Воспитатели строго следят </w:t>
      </w:r>
      <w:proofErr w:type="gramStart"/>
      <w:r>
        <w:rPr>
          <w:rFonts w:ascii="Times New Roman" w:hAnsi="Times New Roman"/>
          <w:sz w:val="24"/>
          <w:szCs w:val="24"/>
        </w:rPr>
        <w:t>за тем, что бы</w:t>
      </w:r>
      <w:proofErr w:type="gramEnd"/>
      <w:r>
        <w:rPr>
          <w:rFonts w:ascii="Times New Roman" w:hAnsi="Times New Roman"/>
          <w:sz w:val="24"/>
          <w:szCs w:val="24"/>
        </w:rPr>
        <w:t xml:space="preserve"> в группах было достаточного счетного материала. Логических игр, игр для упражнения детей в сравнении, познании величины, количества, ориентировки в пространстве и времени.</w:t>
      </w:r>
    </w:p>
    <w:p w:rsidR="00C862C8" w:rsidRDefault="00C862C8" w:rsidP="00C86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Перспективное и календарное планирование ведется согласно требованиям с соблюдением программного обучения.</w:t>
      </w:r>
    </w:p>
    <w:p w:rsidR="00C862C8" w:rsidRDefault="00C862C8" w:rsidP="00C86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группах детского сада, но не во </w:t>
      </w:r>
      <w:proofErr w:type="gramStart"/>
      <w:r>
        <w:rPr>
          <w:rFonts w:ascii="Times New Roman" w:hAnsi="Times New Roman"/>
          <w:sz w:val="24"/>
          <w:szCs w:val="24"/>
        </w:rPr>
        <w:t>всех  созданы</w:t>
      </w:r>
      <w:proofErr w:type="gramEnd"/>
      <w:r>
        <w:rPr>
          <w:rFonts w:ascii="Times New Roman" w:hAnsi="Times New Roman"/>
          <w:sz w:val="24"/>
          <w:szCs w:val="24"/>
        </w:rPr>
        <w:t xml:space="preserve"> благоприятные условия для реализации поставленных задач по развитию математических представлений.</w:t>
      </w:r>
    </w:p>
    <w:p w:rsidR="00C862C8" w:rsidRDefault="00C862C8" w:rsidP="00C862C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родителями проводится во всех группах. Пополняются информацией родительские уголки, проводятся индивидуальные консультации по обсуждению вопросов развития у детей математических представлений.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Поставленные перед коллективом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задачи </w:t>
      </w:r>
      <w:r w:rsidR="00876733">
        <w:rPr>
          <w:rFonts w:ascii="Times New Roman" w:hAnsi="Times New Roman"/>
          <w:color w:val="000000"/>
          <w:sz w:val="24"/>
          <w:szCs w:val="24"/>
        </w:rPr>
        <w:t>на новый 2018-2019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учебный год могут осуществиться только в процессе тесного взаимодействия семьи и детского сада.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 целью выявления роли родителей в формировании здоровья и приобщения детей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дошкольного возраста к здоровому стилю жизни провели опрос в форме беседы с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участием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всех  родителей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Опрос показал, что наиболее предпочтительным видом деятельности во время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пребывания детей дома является просмотр телепередач (видео). Это один из факторов, </w:t>
      </w:r>
      <w:r>
        <w:rPr>
          <w:rFonts w:ascii="Times New Roman" w:hAnsi="Times New Roman"/>
          <w:color w:val="000000"/>
          <w:sz w:val="24"/>
          <w:szCs w:val="24"/>
        </w:rPr>
        <w:t>обуславливающий недостаточный уровень здоровья</w:t>
      </w:r>
    </w:p>
    <w:p w:rsidR="00C862C8" w:rsidRDefault="00C862C8" w:rsidP="00C862C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>Результаты опроса родителей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6672"/>
        <w:gridCol w:w="2117"/>
      </w:tblGrid>
      <w:tr w:rsidR="00C862C8" w:rsidTr="00C862C8">
        <w:trPr>
          <w:trHeight w:hRule="exact" w:val="1133"/>
          <w:jc w:val="righ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П\П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Факторы, обуславливающие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недостаточный уровень здоровья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опрошенных родителей</w:t>
            </w:r>
          </w:p>
        </w:tc>
      </w:tr>
      <w:tr w:rsidR="00C862C8" w:rsidTr="00C862C8">
        <w:trPr>
          <w:trHeight w:hRule="exact" w:val="288"/>
          <w:jc w:val="righ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Отсутствие специальных знаний, умений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30%</w:t>
            </w:r>
          </w:p>
        </w:tc>
      </w:tr>
      <w:tr w:rsidR="00C862C8" w:rsidTr="00C862C8">
        <w:trPr>
          <w:trHeight w:hRule="exact" w:val="278"/>
          <w:jc w:val="righ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Считают, что ребёнок и так достаточно здоров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27%</w:t>
            </w:r>
          </w:p>
        </w:tc>
      </w:tr>
      <w:tr w:rsidR="00C862C8" w:rsidTr="00C862C8">
        <w:trPr>
          <w:trHeight w:hRule="exact" w:val="278"/>
          <w:jc w:val="righ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Признались в собственной инертности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</w:tc>
      </w:tr>
      <w:tr w:rsidR="00C862C8" w:rsidTr="00C862C8">
        <w:trPr>
          <w:trHeight w:hRule="exact" w:val="288"/>
          <w:jc w:val="righ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Отметили, что не видят в этом смысла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</w:tr>
      <w:tr w:rsidR="00C862C8" w:rsidTr="00C862C8">
        <w:trPr>
          <w:trHeight w:hRule="exact" w:val="1072"/>
          <w:jc w:val="righ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Отметили, что наиболее значимым фактором, отрицательно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влияющим на состояние здоровья человека, становятся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экологические загрязнения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39%</w:t>
            </w:r>
          </w:p>
        </w:tc>
      </w:tr>
      <w:tr w:rsidR="00C862C8" w:rsidTr="00C862C8">
        <w:trPr>
          <w:trHeight w:hRule="exact" w:val="718"/>
          <w:jc w:val="righ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Отметили, что вообще не используют физические упражнения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целью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укрепления здоровья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</w:tr>
      <w:tr w:rsidR="00C862C8" w:rsidTr="00C862C8">
        <w:trPr>
          <w:trHeight w:hRule="exact" w:val="714"/>
          <w:jc w:val="righ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Регулярно применяют физические упражнения с целью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укрепления здоровья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</w:tr>
      <w:tr w:rsidR="00C862C8" w:rsidTr="00C862C8">
        <w:trPr>
          <w:trHeight w:hRule="exact" w:val="307"/>
          <w:jc w:val="righ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 соблюдается режим дошкольников дома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30%</w:t>
            </w:r>
          </w:p>
        </w:tc>
      </w:tr>
    </w:tbl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Обобщая результаты проведённого исследования, коллектив отметил, что здоровье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ребёнка зависит от микросоциума, который его окружает. Таким образом, мы </w:t>
      </w:r>
      <w:r>
        <w:rPr>
          <w:rFonts w:ascii="Times New Roman" w:hAnsi="Times New Roman"/>
          <w:color w:val="000000"/>
          <w:sz w:val="24"/>
          <w:szCs w:val="24"/>
        </w:rPr>
        <w:t>наметили различные формы работы с родителями по сохранению и укреплению здоровья детей, предусматривающие: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•    Повышение роли родителей в оздоровлении детей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• 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Приобщение родителей к здоровому образу жизни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Педагогический коллектив решил: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19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Проводить    индивидуальное    консультирование    родителей   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врачом,   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воспитателями. </w:t>
      </w:r>
      <w:r>
        <w:rPr>
          <w:rFonts w:ascii="Times New Roman" w:hAnsi="Times New Roman"/>
          <w:i/>
          <w:color w:val="000000"/>
          <w:sz w:val="24"/>
          <w:szCs w:val="24"/>
        </w:rPr>
        <w:t>(Ответственный: мед. сестра)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18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Провести совместные экскурсии,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нетрадиционные родительские собрания, в которых примут участие дети («Счастливый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случай» и т.п.) </w:t>
      </w:r>
      <w:r>
        <w:rPr>
          <w:rFonts w:ascii="Times New Roman" w:hAnsi="Times New Roman"/>
          <w:i/>
          <w:color w:val="000000"/>
          <w:spacing w:val="-2"/>
          <w:sz w:val="24"/>
          <w:szCs w:val="24"/>
        </w:rPr>
        <w:t>(Ответственный: воспитатели)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Организовать   и   провести   семинары   -   практикумы    по   обретению   родителями </w:t>
      </w:r>
      <w:r>
        <w:rPr>
          <w:rFonts w:ascii="Times New Roman" w:hAnsi="Times New Roman"/>
          <w:color w:val="000000"/>
          <w:sz w:val="24"/>
          <w:szCs w:val="24"/>
        </w:rPr>
        <w:t xml:space="preserve">профилактических умений и навыков в русле определённых проблем здоровья детей. </w:t>
      </w:r>
      <w:r>
        <w:rPr>
          <w:rFonts w:ascii="Times New Roman" w:hAnsi="Times New Roman"/>
          <w:i/>
          <w:color w:val="000000"/>
          <w:spacing w:val="-1"/>
          <w:sz w:val="24"/>
          <w:szCs w:val="24"/>
        </w:rPr>
        <w:t>(Ответственный: воспитатели)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18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Провести конкурсы, соревнования для детей и их родителей, семейные спартакиады 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праздники  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здоровья,   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экологические   недели.  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bCs/>
          <w:i/>
          <w:i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i/>
          <w:color w:val="000000"/>
          <w:spacing w:val="-2"/>
          <w:sz w:val="24"/>
          <w:szCs w:val="24"/>
        </w:rPr>
        <w:t>(Ответственный: воспитатели)</w:t>
      </w:r>
    </w:p>
    <w:p w:rsidR="00C862C8" w:rsidRDefault="00C862C8" w:rsidP="00C862C8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pacing w:val="4"/>
          <w:sz w:val="24"/>
          <w:szCs w:val="24"/>
        </w:rPr>
        <w:t xml:space="preserve">Ожидаемый результат этой работы: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активизация участия родителей в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образовательном процессе в жизни детского сада, изменение у родителей </w:t>
      </w:r>
      <w:r>
        <w:rPr>
          <w:rFonts w:ascii="Times New Roman" w:hAnsi="Times New Roman"/>
          <w:color w:val="000000"/>
          <w:sz w:val="24"/>
          <w:szCs w:val="24"/>
        </w:rPr>
        <w:t xml:space="preserve">отношения к собственному здоровью и здоровью ребёнка, повышение уровня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экологических знаний.</w:t>
      </w:r>
    </w:p>
    <w:p w:rsidR="00C862C8" w:rsidRDefault="00C862C8" w:rsidP="00C862C8">
      <w:pPr>
        <w:shd w:val="clear" w:color="auto" w:fill="FFFFFF"/>
        <w:rPr>
          <w:bCs/>
          <w:i/>
          <w:iCs/>
          <w:color w:val="000000"/>
          <w:sz w:val="28"/>
          <w:szCs w:val="28"/>
          <w:u w:val="single"/>
        </w:rPr>
      </w:pPr>
    </w:p>
    <w:p w:rsidR="00C862C8" w:rsidRDefault="00C862C8" w:rsidP="00C862C8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Анализ адаптации детей по анализу медицинского работника, опроса </w:t>
      </w:r>
      <w:r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родителей, наблюдениям воспитателей, диагностике педагога – психолога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22"/>
        <w:gridCol w:w="1824"/>
        <w:gridCol w:w="2064"/>
        <w:gridCol w:w="1897"/>
      </w:tblGrid>
      <w:tr w:rsidR="00C862C8" w:rsidTr="00C862C8">
        <w:trPr>
          <w:trHeight w:hRule="exact" w:val="349"/>
          <w:jc w:val="right"/>
        </w:trPr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Показатели для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сравнения</w:t>
            </w: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Годы</w:t>
            </w:r>
          </w:p>
        </w:tc>
      </w:tr>
      <w:tr w:rsidR="00C862C8" w:rsidTr="00C862C8">
        <w:trPr>
          <w:trHeight w:hRule="exact" w:val="358"/>
          <w:jc w:val="right"/>
        </w:trPr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2C8" w:rsidRDefault="00C862C8">
            <w:pPr>
              <w:spacing w:after="0" w:line="256" w:lineRule="auto"/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EE5BEB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2016-2017уч.г.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2014-2015</w:t>
            </w: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уч.г.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8767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2017-2018</w:t>
            </w:r>
            <w:r w:rsidR="00C862C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C862C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уч.г</w:t>
            </w:r>
            <w:proofErr w:type="spellEnd"/>
            <w:r w:rsidR="00C862C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8767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2018-2019</w:t>
            </w:r>
            <w:r w:rsidR="00C862C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C862C8">
              <w:rPr>
                <w:rFonts w:ascii="Times New Roman" w:hAnsi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C862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862C8" w:rsidTr="00C862C8">
        <w:trPr>
          <w:trHeight w:hRule="exact" w:val="739"/>
          <w:jc w:val="right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Количество вновь поступивших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воспитанников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13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8767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8767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862C8" w:rsidTr="00C862C8">
        <w:trPr>
          <w:trHeight w:hRule="exact" w:val="374"/>
          <w:jc w:val="right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Адаптация в «лёгкой форме», в 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90%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89%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</w:t>
            </w:r>
          </w:p>
        </w:tc>
      </w:tr>
    </w:tbl>
    <w:p w:rsidR="00C862C8" w:rsidRDefault="00C862C8" w:rsidP="00C862C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862C8" w:rsidRDefault="00C862C8" w:rsidP="00C862C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Анализ выполнения годового плана по разделу "Организационно</w:t>
      </w:r>
      <w:r w:rsidR="00876733">
        <w:rPr>
          <w:b/>
          <w:bCs/>
          <w:i/>
          <w:iCs/>
          <w:sz w:val="28"/>
          <w:szCs w:val="28"/>
          <w:u w:val="single"/>
        </w:rPr>
        <w:t xml:space="preserve"> – педагогическая работа за 2017-2018 </w:t>
      </w:r>
      <w:r>
        <w:rPr>
          <w:b/>
          <w:bCs/>
          <w:i/>
          <w:iCs/>
          <w:sz w:val="28"/>
          <w:szCs w:val="28"/>
          <w:u w:val="single"/>
        </w:rPr>
        <w:t>учебный год"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2643"/>
        <w:gridCol w:w="1857"/>
        <w:gridCol w:w="1338"/>
        <w:gridCol w:w="1447"/>
        <w:gridCol w:w="1550"/>
      </w:tblGrid>
      <w:tr w:rsidR="00C862C8" w:rsidTr="00C862C8">
        <w:trPr>
          <w:trHeight w:hRule="exact" w:val="11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Запланированных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мероприятий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Выполнено, 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>в%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Не выполнено, 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>В%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Причина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невыполнения</w:t>
            </w:r>
          </w:p>
        </w:tc>
      </w:tr>
      <w:tr w:rsidR="00C862C8" w:rsidTr="00C862C8">
        <w:trPr>
          <w:trHeight w:hRule="exact" w:val="3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5"/>
                <w:sz w:val="24"/>
                <w:szCs w:val="24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Педсоветы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100%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3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Консультации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3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3.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Семинары 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практикумы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3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4.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Открытые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просмотры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3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5.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Психологические беседы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100%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876733">
        <w:trPr>
          <w:trHeight w:hRule="exact" w:val="6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6.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развлечения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7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>7.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Физкультурные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6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8.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Консультации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мед.сестры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100%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3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9.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 и руководство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2C8" w:rsidRDefault="00C862C8" w:rsidP="00C862C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C862C8" w:rsidRDefault="00876733" w:rsidP="00C862C8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32"/>
          <w:szCs w:val="32"/>
        </w:rPr>
        <w:t>2. Цели и задачи на 2018-2019</w:t>
      </w:r>
      <w:r w:rsidR="00C862C8">
        <w:rPr>
          <w:b/>
          <w:sz w:val="32"/>
          <w:szCs w:val="32"/>
        </w:rPr>
        <w:t xml:space="preserve"> учебный год</w:t>
      </w:r>
    </w:p>
    <w:p w:rsidR="00C862C8" w:rsidRDefault="00C862C8" w:rsidP="00C862C8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Создание условий образовательно-оздоровительного пространства, обеспечивающего воспитание культуры здоровья, способствующего формированию потребности и мотивации к сохранению и укреплению здоровья детей.</w:t>
      </w:r>
    </w:p>
    <w:p w:rsidR="00C862C8" w:rsidRDefault="00C862C8" w:rsidP="00C862C8">
      <w:pPr>
        <w:shd w:val="clear" w:color="auto" w:fill="FFFFFF"/>
        <w:spacing w:line="360" w:lineRule="auto"/>
        <w:ind w:hanging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Развитие  связной</w:t>
      </w:r>
      <w:proofErr w:type="gramEnd"/>
      <w:r>
        <w:rPr>
          <w:rFonts w:ascii="Times New Roman" w:hAnsi="Times New Roman"/>
          <w:sz w:val="24"/>
          <w:szCs w:val="24"/>
        </w:rPr>
        <w:t xml:space="preserve"> речи детей в условиях ДОУ</w:t>
      </w:r>
    </w:p>
    <w:p w:rsidR="00C862C8" w:rsidRDefault="00C862C8" w:rsidP="00C862C8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</w:t>
      </w:r>
      <w:r w:rsidR="00876733">
        <w:rPr>
          <w:b/>
          <w:bCs/>
          <w:sz w:val="28"/>
          <w:szCs w:val="28"/>
        </w:rPr>
        <w:t>жидаемый результат на конец 2018-2019</w:t>
      </w:r>
      <w:r>
        <w:rPr>
          <w:b/>
          <w:bCs/>
          <w:sz w:val="28"/>
          <w:szCs w:val="28"/>
        </w:rPr>
        <w:t xml:space="preserve"> учебного года:</w:t>
      </w:r>
    </w:p>
    <w:p w:rsidR="00C862C8" w:rsidRDefault="00C862C8" w:rsidP="00C862C8">
      <w:pPr>
        <w:shd w:val="clear" w:color="auto" w:fill="FFFFFF"/>
        <w:spacing w:line="360" w:lineRule="auto"/>
        <w:ind w:hanging="1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Снижение заболеваемости детей в </w:t>
      </w:r>
      <w:proofErr w:type="gramStart"/>
      <w:r>
        <w:rPr>
          <w:rFonts w:ascii="Times New Roman" w:hAnsi="Times New Roman"/>
          <w:sz w:val="24"/>
          <w:szCs w:val="24"/>
        </w:rPr>
        <w:t>группах .</w:t>
      </w:r>
      <w:proofErr w:type="gramEnd"/>
    </w:p>
    <w:p w:rsidR="00C862C8" w:rsidRPr="00876733" w:rsidRDefault="00C862C8" w:rsidP="00876733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876733">
        <w:rPr>
          <w:rFonts w:ascii="Times New Roman" w:hAnsi="Times New Roman"/>
          <w:sz w:val="24"/>
          <w:szCs w:val="24"/>
        </w:rPr>
        <w:t>вышение активности</w:t>
      </w:r>
      <w:r w:rsidR="00876733">
        <w:rPr>
          <w:rFonts w:ascii="Times New Roman" w:hAnsi="Times New Roman"/>
          <w:sz w:val="24"/>
          <w:szCs w:val="24"/>
        </w:rPr>
        <w:tab/>
        <w:t xml:space="preserve">родителей в </w:t>
      </w:r>
      <w:r>
        <w:rPr>
          <w:rFonts w:ascii="Times New Roman" w:hAnsi="Times New Roman"/>
          <w:sz w:val="24"/>
          <w:szCs w:val="24"/>
        </w:rPr>
        <w:t>образовательном процессе, в оздоровлении детей.</w:t>
      </w:r>
    </w:p>
    <w:p w:rsidR="00C862C8" w:rsidRPr="00876733" w:rsidRDefault="00C862C8" w:rsidP="00C862C8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Сформирование   осн</w:t>
      </w:r>
      <w:r w:rsidR="00876733">
        <w:rPr>
          <w:rFonts w:ascii="Times New Roman" w:hAnsi="Times New Roman"/>
          <w:sz w:val="24"/>
          <w:szCs w:val="24"/>
        </w:rPr>
        <w:t xml:space="preserve">ов   </w:t>
      </w:r>
      <w:proofErr w:type="spellStart"/>
      <w:proofErr w:type="gramStart"/>
      <w:r w:rsidR="00876733">
        <w:rPr>
          <w:rFonts w:ascii="Times New Roman" w:hAnsi="Times New Roman"/>
          <w:sz w:val="24"/>
          <w:szCs w:val="24"/>
        </w:rPr>
        <w:t>валеологического</w:t>
      </w:r>
      <w:proofErr w:type="spellEnd"/>
      <w:r w:rsidR="00876733">
        <w:rPr>
          <w:rFonts w:ascii="Times New Roman" w:hAnsi="Times New Roman"/>
          <w:sz w:val="24"/>
          <w:szCs w:val="24"/>
        </w:rPr>
        <w:t xml:space="preserve">  мышления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как у детей, так и у родителей.</w:t>
      </w:r>
    </w:p>
    <w:p w:rsidR="00C862C8" w:rsidRDefault="00C862C8" w:rsidP="00C862C8">
      <w:pPr>
        <w:shd w:val="clear" w:color="auto" w:fill="FFFFFF"/>
        <w:spacing w:line="360" w:lineRule="auto"/>
        <w:ind w:firstLine="1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Повысить уровень развития речевых способностей у воспитанников.</w:t>
      </w:r>
    </w:p>
    <w:p w:rsidR="00C862C8" w:rsidRDefault="00C862C8" w:rsidP="00C862C8">
      <w:pPr>
        <w:shd w:val="clear" w:color="auto" w:fill="FFFFFF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862C8" w:rsidRDefault="00C862C8" w:rsidP="00C862C8">
      <w:pPr>
        <w:pStyle w:val="ad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>Деятельность педагогического коллектива по сохранению здоровья и формированию у детей основ здорового образа жизни</w:t>
      </w:r>
    </w:p>
    <w:p w:rsidR="00C862C8" w:rsidRDefault="00C862C8" w:rsidP="00C862C8">
      <w:pPr>
        <w:shd w:val="clear" w:color="auto" w:fill="FFFFFF"/>
      </w:pPr>
    </w:p>
    <w:p w:rsidR="00C862C8" w:rsidRDefault="00C862C8" w:rsidP="00C862C8">
      <w:pPr>
        <w:shd w:val="clear" w:color="auto" w:fill="FFFFFF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Задача: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создать необходимые условия для 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оздоровительной деятельности 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в ДОУ.</w:t>
      </w:r>
    </w:p>
    <w:p w:rsidR="00C862C8" w:rsidRDefault="00C862C8" w:rsidP="00C862C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pacing w:val="5"/>
          <w:sz w:val="28"/>
          <w:szCs w:val="28"/>
          <w:u w:val="single"/>
        </w:rPr>
        <w:t>План оздоровительной работы с детьми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9"/>
        <w:gridCol w:w="5616"/>
        <w:gridCol w:w="1238"/>
        <w:gridCol w:w="2012"/>
      </w:tblGrid>
      <w:tr w:rsidR="00C862C8" w:rsidTr="00C862C8">
        <w:trPr>
          <w:trHeight w:hRule="exact" w:val="76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п/п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21212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3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ный</w:t>
            </w:r>
          </w:p>
        </w:tc>
      </w:tr>
      <w:tr w:rsidR="00C862C8" w:rsidTr="00C862C8">
        <w:trPr>
          <w:trHeight w:hRule="exact" w:val="280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1.Проводить с детьми закаливание: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-дневной сон при открытых форточках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-обливание 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-обширное умывание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2.Полоскание рта прохладной водой после каждого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приёма пищи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3.Прогулки на свежем воздухе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4.Воздушные и солнечные ванны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5.Хождение по «Тропе здоровья», ребристой доске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Сентябрь </w:t>
            </w:r>
            <w:r w:rsidR="00876733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C862C8" w:rsidRDefault="008767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Май 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Воспитатели. 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137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Организация полноценного питания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Сентябрь </w:t>
            </w:r>
            <w:r w:rsidR="00876733"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>-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Май </w:t>
            </w:r>
            <w:r w:rsidR="0087673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Заведующий 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1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Организация спортивного кружка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Сентябрь </w:t>
            </w:r>
            <w:r w:rsidR="00876733"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>-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Май </w:t>
            </w:r>
            <w:r w:rsidR="008767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hRule="exact" w:val="71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Выходы с родителями и детьми старшей группы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лыжные прогулки в выходные дни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Февраль </w:t>
            </w:r>
            <w:r w:rsidR="0087673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hRule="exact" w:val="83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Спортивный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валеологический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праздник «Неделя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здоровья» « В здоровом теле- здоровый дух»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 </w:t>
            </w:r>
            <w:r w:rsidR="0087673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hRule="exact" w:val="11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Продолжение изучения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валеологического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курса «Я и моё здоровье»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Сентябрь </w:t>
            </w:r>
            <w:r w:rsidR="00876733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C862C8" w:rsidRDefault="0087673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Май 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 w:rsidP="008767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воспитатели.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C862C8" w:rsidTr="00C862C8">
        <w:trPr>
          <w:trHeight w:hRule="exact" w:val="142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Проведение « Динамического часа»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Сентябрь</w:t>
            </w:r>
          </w:p>
          <w:p w:rsidR="00C862C8" w:rsidRDefault="00876733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2018</w:t>
            </w:r>
            <w:r w:rsidR="00C862C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</w:t>
            </w:r>
          </w:p>
          <w:p w:rsidR="00C862C8" w:rsidRDefault="00876733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Май 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Воспитатели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2C8" w:rsidRDefault="00C862C8" w:rsidP="00C862C8">
      <w:pPr>
        <w:shd w:val="clear" w:color="auto" w:fill="FFFFFF"/>
        <w:rPr>
          <w:b/>
          <w:sz w:val="40"/>
          <w:szCs w:val="40"/>
          <w:lang w:eastAsia="ar-SA"/>
        </w:rPr>
      </w:pPr>
    </w:p>
    <w:p w:rsidR="00C862C8" w:rsidRDefault="00C862C8" w:rsidP="00C862C8">
      <w:pPr>
        <w:shd w:val="clear" w:color="auto" w:fill="FFFFFF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4. Организационно - педагогические мероприятия</w:t>
      </w:r>
    </w:p>
    <w:p w:rsidR="00C862C8" w:rsidRDefault="00C862C8" w:rsidP="00C862C8">
      <w:pPr>
        <w:shd w:val="clear" w:color="auto" w:fill="FFFFFF"/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t>4.1 Нормативно – правовая организация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5"/>
        <w:gridCol w:w="3827"/>
        <w:gridCol w:w="2331"/>
        <w:gridCol w:w="2547"/>
      </w:tblGrid>
      <w:tr w:rsidR="00C862C8" w:rsidTr="00C862C8">
        <w:trPr>
          <w:trHeight w:hRule="exact" w:val="39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П\П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Вид деятельности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исполнения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Ответственный</w:t>
            </w:r>
          </w:p>
        </w:tc>
      </w:tr>
      <w:tr w:rsidR="00C862C8" w:rsidTr="00C862C8">
        <w:trPr>
          <w:trHeight w:hRule="exact" w:val="70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Пересмотреть Правила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внутреннего трудового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распорядка.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Сентябрь 2018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Заведующий ДОУ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Кузнецова В.А.</w:t>
            </w:r>
          </w:p>
        </w:tc>
      </w:tr>
      <w:tr w:rsidR="00C862C8" w:rsidTr="00C862C8">
        <w:trPr>
          <w:trHeight w:hRule="exact" w:val="90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Заключение Договоров с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родителями детей, вновь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поступившими в ДОУ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Август 2018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Заведующий ДОУ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Кузнецова В.А.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hRule="exact" w:val="7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Положения 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внутриучрежденческом контроле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Сентябрь</w:t>
            </w:r>
            <w:r w:rsidR="00F926B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2018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Заведующий ДОУ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Кузнецова В.А.</w:t>
            </w:r>
          </w:p>
        </w:tc>
      </w:tr>
      <w:tr w:rsidR="00C862C8" w:rsidTr="00C862C8">
        <w:trPr>
          <w:trHeight w:hRule="exact" w:val="84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Пересмотр Положения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родительском комитете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Сентябрь 2018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Заведующий ДОУ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Кузнецова В.А.</w:t>
            </w:r>
          </w:p>
        </w:tc>
      </w:tr>
    </w:tbl>
    <w:p w:rsidR="00C862C8" w:rsidRDefault="00C862C8" w:rsidP="00C862C8">
      <w:pPr>
        <w:shd w:val="clear" w:color="auto" w:fill="FFFFFF"/>
        <w:rPr>
          <w:b/>
          <w:i/>
          <w:color w:val="212121"/>
          <w:spacing w:val="-2"/>
          <w:sz w:val="40"/>
          <w:szCs w:val="40"/>
          <w:lang w:eastAsia="ar-SA"/>
        </w:rPr>
      </w:pPr>
    </w:p>
    <w:p w:rsidR="00C862C8" w:rsidRDefault="00C862C8" w:rsidP="00C862C8">
      <w:pPr>
        <w:shd w:val="clear" w:color="auto" w:fill="FFFFFF"/>
        <w:jc w:val="center"/>
        <w:rPr>
          <w:b/>
          <w:i/>
          <w:color w:val="212121"/>
          <w:spacing w:val="-2"/>
          <w:sz w:val="32"/>
          <w:szCs w:val="32"/>
          <w:lang w:eastAsia="ar-SA"/>
        </w:rPr>
      </w:pPr>
      <w:r>
        <w:rPr>
          <w:b/>
          <w:i/>
          <w:color w:val="212121"/>
          <w:spacing w:val="-2"/>
          <w:sz w:val="32"/>
          <w:szCs w:val="32"/>
          <w:lang w:eastAsia="ar-SA"/>
        </w:rPr>
        <w:t>4.2 Производственные совещания при заведующей</w:t>
      </w:r>
    </w:p>
    <w:tbl>
      <w:tblPr>
        <w:tblpPr w:leftFromText="180" w:rightFromText="180" w:bottomFromText="160" w:vertAnchor="text" w:horzAnchor="margin" w:tblpY="189"/>
        <w:tblW w:w="93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5"/>
        <w:gridCol w:w="4483"/>
        <w:gridCol w:w="2160"/>
        <w:gridCol w:w="2012"/>
      </w:tblGrid>
      <w:tr w:rsidR="00C862C8" w:rsidTr="00C862C8">
        <w:trPr>
          <w:trHeight w:hRule="exact" w:val="58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п\п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Вид деятельности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21212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3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ный</w:t>
            </w:r>
          </w:p>
        </w:tc>
      </w:tr>
      <w:tr w:rsidR="00C862C8" w:rsidTr="00C862C8">
        <w:trPr>
          <w:trHeight w:hRule="exact" w:val="79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Производственное собрание «Правила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внутреннего трудового распорядка»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Сентябрь 2018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mallCap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Заведующий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color w:val="000000"/>
                <w:spacing w:val="-6"/>
                <w:sz w:val="24"/>
                <w:szCs w:val="24"/>
              </w:rPr>
              <w:t>ДОУ</w:t>
            </w:r>
          </w:p>
        </w:tc>
      </w:tr>
      <w:tr w:rsidR="00C862C8" w:rsidTr="00C862C8">
        <w:trPr>
          <w:trHeight w:hRule="exact" w:val="94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Текущие инструкции но охране труда,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технике безопасности и охране жизни и здоровья детей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Август </w:t>
            </w:r>
            <w:r w:rsidR="00F926B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Заведующий ДОУ. завхоз</w:t>
            </w:r>
          </w:p>
        </w:tc>
      </w:tr>
      <w:tr w:rsidR="00C862C8" w:rsidTr="00C862C8">
        <w:trPr>
          <w:trHeight w:hRule="exact" w:val="6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младшего воспитателя 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воспитании детей своей группы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Ноябрь 2018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hRule="exact" w:val="93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действий персонала в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момент чрезвычайных ситуаций,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угрозе террористических актов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Сентябрь </w:t>
            </w:r>
            <w:r w:rsidR="00F926B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Заведующий</w:t>
            </w:r>
            <w:r w:rsidR="00F926B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ДОУ</w:t>
            </w:r>
          </w:p>
        </w:tc>
      </w:tr>
      <w:tr w:rsidR="00C862C8" w:rsidTr="00C862C8">
        <w:trPr>
          <w:trHeight w:hRule="exact" w:val="157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1.Техника безопасности при проведении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новогодних праздников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2.Консультация по проведению новогодних праздников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Декабрь </w:t>
            </w:r>
            <w:r w:rsidR="00F926B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2018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Заведующий. </w:t>
            </w:r>
          </w:p>
        </w:tc>
      </w:tr>
      <w:tr w:rsidR="00C862C8" w:rsidTr="00C862C8">
        <w:trPr>
          <w:trHeight w:hRule="exact" w:val="94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«Экология души» - формирование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нравственной позиции человека по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отношению к миру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Январь 2019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hRule="exact" w:val="6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Формирование знаний детей о культуре здоровья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Февраль 2019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hRule="exact" w:val="67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Совершенствование модели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Март 2019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Заведующий</w:t>
            </w:r>
            <w:r w:rsidR="00F926B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ДОУ</w:t>
            </w:r>
          </w:p>
        </w:tc>
      </w:tr>
    </w:tbl>
    <w:p w:rsidR="00C862C8" w:rsidRDefault="00C862C8" w:rsidP="00C862C8">
      <w:pPr>
        <w:shd w:val="clear" w:color="auto" w:fill="FFFFFF"/>
        <w:jc w:val="center"/>
        <w:rPr>
          <w:sz w:val="28"/>
          <w:szCs w:val="28"/>
        </w:rPr>
      </w:pPr>
      <w:r>
        <w:rPr>
          <w:b/>
          <w:i/>
          <w:color w:val="000000"/>
          <w:sz w:val="32"/>
          <w:szCs w:val="32"/>
        </w:rPr>
        <w:t>4.3Педагогические советы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Задача: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стимулировать аналитическую деятельность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педагогического коллектива 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ДОУ по ключевым проблемам функционирования и развития учреждения.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6"/>
        <w:gridCol w:w="3709"/>
        <w:gridCol w:w="2259"/>
        <w:gridCol w:w="36"/>
        <w:gridCol w:w="3060"/>
      </w:tblGrid>
      <w:tr w:rsidR="00C862C8" w:rsidTr="00C862C8">
        <w:trPr>
          <w:trHeight w:hRule="exact" w:val="49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Ответственные</w:t>
            </w:r>
          </w:p>
        </w:tc>
      </w:tr>
      <w:tr w:rsidR="00C862C8" w:rsidTr="00C862C8">
        <w:trPr>
          <w:trHeight w:hRule="exact" w:val="453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>п/п</w:t>
            </w:r>
          </w:p>
        </w:tc>
        <w:tc>
          <w:tcPr>
            <w:tcW w:w="3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EE5BEB">
        <w:trPr>
          <w:trHeight w:hRule="exact" w:val="13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Организация учебно- воспитательного процесса и создание условий для работы с детьми на новый учебный год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сентябрь 2018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Заведующий ДОУ</w:t>
            </w:r>
          </w:p>
        </w:tc>
      </w:tr>
      <w:tr w:rsidR="00C862C8" w:rsidTr="00C862C8">
        <w:trPr>
          <w:trHeight w:hRule="exact" w:val="35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годового плана,</w:t>
            </w: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Заведующий ДОУ</w:t>
            </w:r>
          </w:p>
        </w:tc>
      </w:tr>
      <w:tr w:rsidR="00C862C8" w:rsidTr="00C862C8">
        <w:trPr>
          <w:trHeight w:hRule="exact" w:val="38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их реализации</w:t>
            </w: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319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установочный)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30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в ДОУ единой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среды.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Ноябрь 2018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Заведующий ДОУ.</w:t>
            </w:r>
          </w:p>
        </w:tc>
      </w:tr>
      <w:tr w:rsidR="00C862C8" w:rsidTr="00C862C8">
        <w:trPr>
          <w:trHeight w:hRule="exact" w:val="33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38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Воспитатели,</w:t>
            </w:r>
          </w:p>
        </w:tc>
      </w:tr>
      <w:tr w:rsidR="00C862C8" w:rsidTr="00C862C8">
        <w:trPr>
          <w:trHeight w:hRule="exact" w:val="282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282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306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282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40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>3.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ДОУ за первое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Январь 2019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ЗаведующаийДОУ</w:t>
            </w:r>
            <w:proofErr w:type="spellEnd"/>
          </w:p>
        </w:tc>
      </w:tr>
      <w:tr w:rsidR="00C862C8" w:rsidTr="00C862C8">
        <w:trPr>
          <w:trHeight w:hRule="exact" w:val="319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354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Воспитатели,</w:t>
            </w:r>
          </w:p>
        </w:tc>
      </w:tr>
      <w:tr w:rsidR="00C862C8" w:rsidTr="00C862C8">
        <w:trPr>
          <w:trHeight w:hRule="exact" w:val="38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33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C862C8" w:rsidTr="00C862C8">
        <w:trPr>
          <w:trHeight w:hRule="exact" w:val="109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по 2-ой годовой задаче: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связной речи у детей дошкольного возраста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Март 2019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Заведующий ДОУ</w:t>
            </w:r>
          </w:p>
        </w:tc>
      </w:tr>
      <w:tr w:rsidR="00C862C8" w:rsidTr="00C862C8">
        <w:trPr>
          <w:trHeight w:hRule="exact" w:val="33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hRule="exact" w:val="450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88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за год.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диагностики детей.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выполнения годовых задач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Заведующий ДОУ,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Воспитатели</w:t>
            </w:r>
          </w:p>
        </w:tc>
      </w:tr>
    </w:tbl>
    <w:p w:rsidR="00C862C8" w:rsidRDefault="00C862C8" w:rsidP="00C862C8">
      <w:pPr>
        <w:shd w:val="clear" w:color="auto" w:fill="FFFFFF"/>
        <w:rPr>
          <w:sz w:val="28"/>
          <w:szCs w:val="28"/>
        </w:rPr>
      </w:pPr>
    </w:p>
    <w:p w:rsidR="00F926B0" w:rsidRDefault="00F926B0" w:rsidP="00C862C8">
      <w:pPr>
        <w:shd w:val="clear" w:color="auto" w:fill="FFFFFF"/>
        <w:rPr>
          <w:sz w:val="28"/>
          <w:szCs w:val="28"/>
        </w:rPr>
      </w:pPr>
    </w:p>
    <w:p w:rsidR="00F926B0" w:rsidRDefault="00F926B0" w:rsidP="00C862C8">
      <w:pPr>
        <w:shd w:val="clear" w:color="auto" w:fill="FFFFFF"/>
        <w:rPr>
          <w:sz w:val="28"/>
          <w:szCs w:val="28"/>
        </w:rPr>
      </w:pPr>
    </w:p>
    <w:p w:rsidR="00C862C8" w:rsidRDefault="00C862C8" w:rsidP="00C862C8">
      <w:pPr>
        <w:shd w:val="clear" w:color="auto" w:fill="FFFFFF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5.Работа с педагогическими кадрами</w:t>
      </w:r>
    </w:p>
    <w:p w:rsidR="00C862C8" w:rsidRDefault="00C862C8" w:rsidP="00C862C8">
      <w:pPr>
        <w:shd w:val="clear" w:color="auto" w:fill="FFFFFF"/>
        <w:jc w:val="center"/>
        <w:rPr>
          <w:b/>
          <w:i/>
          <w:sz w:val="40"/>
          <w:szCs w:val="40"/>
        </w:rPr>
      </w:pPr>
      <w:r>
        <w:rPr>
          <w:b/>
          <w:i/>
          <w:sz w:val="32"/>
          <w:szCs w:val="32"/>
        </w:rPr>
        <w:t>5.1. Расстановка педагогических кадров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3975"/>
      </w:tblGrid>
      <w:tr w:rsidR="00C862C8" w:rsidTr="00C862C8">
        <w:trPr>
          <w:trHeight w:hRule="exact" w:val="68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Ф.И.О. воспитателя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какой группе работает педагог</w:t>
            </w:r>
          </w:p>
        </w:tc>
      </w:tr>
      <w:tr w:rsidR="00C862C8" w:rsidTr="00C862C8">
        <w:trPr>
          <w:trHeight w:hRule="exact" w:val="88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Зайцева Лариса Дмитриевна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Костромина Наталья Александровна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Разновозрастная младшая группа</w:t>
            </w:r>
          </w:p>
        </w:tc>
      </w:tr>
      <w:tr w:rsidR="00C862C8" w:rsidTr="00C862C8">
        <w:trPr>
          <w:trHeight w:hRule="exact" w:val="10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Роговая Галина Дмитриевна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Халуева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Светлана Юрьевна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Разновозрастная старшая группа</w:t>
            </w:r>
          </w:p>
        </w:tc>
      </w:tr>
    </w:tbl>
    <w:p w:rsidR="00C862C8" w:rsidRDefault="00C862C8" w:rsidP="00C862C8">
      <w:pPr>
        <w:shd w:val="clear" w:color="auto" w:fill="FFFFFF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ar-SA"/>
        </w:rPr>
      </w:pPr>
    </w:p>
    <w:p w:rsidR="00C862C8" w:rsidRDefault="00C862C8" w:rsidP="00C862C8">
      <w:pPr>
        <w:shd w:val="clear" w:color="auto" w:fill="FFFFFF"/>
        <w:jc w:val="center"/>
        <w:rPr>
          <w:b/>
          <w:bCs/>
          <w:i/>
          <w:iCs/>
          <w:color w:val="000000"/>
          <w:spacing w:val="3"/>
          <w:sz w:val="28"/>
          <w:szCs w:val="28"/>
          <w:u w:val="single"/>
        </w:rPr>
      </w:pPr>
      <w:r>
        <w:rPr>
          <w:b/>
          <w:i/>
          <w:color w:val="000000"/>
          <w:spacing w:val="2"/>
          <w:sz w:val="32"/>
          <w:szCs w:val="32"/>
        </w:rPr>
        <w:t>5.2 Повышение квалификации воспитателей</w:t>
      </w:r>
    </w:p>
    <w:p w:rsidR="00C862C8" w:rsidRDefault="00C862C8" w:rsidP="00C862C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pacing w:val="3"/>
          <w:sz w:val="28"/>
          <w:szCs w:val="28"/>
          <w:u w:val="single"/>
        </w:rPr>
        <w:t>Темы по самообразованию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1819"/>
        <w:gridCol w:w="3300"/>
        <w:gridCol w:w="1935"/>
        <w:gridCol w:w="2003"/>
      </w:tblGrid>
      <w:tr w:rsidR="00C862C8" w:rsidTr="00C862C8">
        <w:trPr>
          <w:trHeight w:hRule="exact" w:val="928"/>
          <w:jc w:val="righ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п/п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Ф.И.О.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педагога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Тема по самообразованию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Форма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отчёта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Сроки</w:t>
            </w:r>
          </w:p>
        </w:tc>
      </w:tr>
      <w:tr w:rsidR="00C862C8" w:rsidTr="00C862C8">
        <w:trPr>
          <w:trHeight w:hRule="exact" w:val="1424"/>
          <w:jc w:val="righ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w w:val="8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83"/>
                <w:sz w:val="24"/>
                <w:szCs w:val="24"/>
              </w:rPr>
              <w:t>Зайцева Л.Д..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"Совместная работа ДОУ и семьи по формированию основ правового сознания дошкольников"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Декабрь 2018</w:t>
            </w:r>
          </w:p>
        </w:tc>
      </w:tr>
      <w:tr w:rsidR="00C862C8" w:rsidTr="00C862C8">
        <w:trPr>
          <w:trHeight w:hRule="exact" w:val="355"/>
          <w:jc w:val="righ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Костромина Н.А.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"Воспитание детей в игре"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Декабрь 2018</w:t>
            </w:r>
          </w:p>
        </w:tc>
      </w:tr>
      <w:tr w:rsidR="00C862C8" w:rsidTr="00C862C8">
        <w:trPr>
          <w:trHeight w:hRule="exact" w:val="1066"/>
          <w:jc w:val="righ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физической активности детей дошкольного возраста»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Январь 2019</w:t>
            </w:r>
          </w:p>
        </w:tc>
      </w:tr>
      <w:tr w:rsidR="00C862C8" w:rsidTr="00C862C8">
        <w:trPr>
          <w:trHeight w:hRule="exact" w:val="699"/>
          <w:jc w:val="righ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Роговая Г.Д.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"Развитие познавательной деятельности детей»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Родительское собрание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Февраль 2019</w:t>
            </w:r>
          </w:p>
        </w:tc>
      </w:tr>
      <w:tr w:rsidR="00C862C8" w:rsidTr="00C862C8">
        <w:trPr>
          <w:trHeight w:hRule="exact" w:val="1209"/>
          <w:jc w:val="righ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Барыкина Виктория Сергеевна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"Роль интегрированных занятий в эстетическом развитии детей дошкольного возраста"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Концерт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Апрель 2019</w:t>
            </w:r>
          </w:p>
        </w:tc>
      </w:tr>
      <w:tr w:rsidR="00C862C8" w:rsidTr="00C862C8">
        <w:trPr>
          <w:trHeight w:hRule="exact" w:val="1282"/>
          <w:jc w:val="righ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Кузнецова В.А.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"Взаимодействие педагога с родителями – важнейшие условия эффективной работы с детьми"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Родительское собрание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Май 2019</w:t>
            </w:r>
          </w:p>
        </w:tc>
      </w:tr>
      <w:tr w:rsidR="00C862C8" w:rsidTr="00C862C8">
        <w:trPr>
          <w:trHeight w:hRule="exact" w:val="1001"/>
          <w:jc w:val="righ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</w:t>
            </w:r>
            <w:r>
              <w:rPr>
                <w:rFonts w:ascii="Times New Roman" w:hAnsi="Times New Roman"/>
                <w:color w:val="000000"/>
                <w:spacing w:val="-1"/>
                <w:w w:val="83"/>
                <w:sz w:val="24"/>
                <w:szCs w:val="24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детей пересказу с использованием опорных графических схем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Консультация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Ноябрь 2018</w:t>
            </w:r>
          </w:p>
        </w:tc>
      </w:tr>
      <w:tr w:rsidR="00C862C8" w:rsidTr="00C862C8">
        <w:trPr>
          <w:trHeight w:hRule="exact" w:val="874"/>
          <w:jc w:val="righ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Роговая Г.Д.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"Мониторинг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– оздоровительной работы"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Семинар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Май  2019</w:t>
            </w:r>
          </w:p>
        </w:tc>
      </w:tr>
    </w:tbl>
    <w:p w:rsidR="00C862C8" w:rsidRDefault="00C862C8" w:rsidP="00C862C8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</w:p>
    <w:p w:rsidR="00F926B0" w:rsidRDefault="00F926B0" w:rsidP="00C862C8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</w:p>
    <w:p w:rsidR="00C862C8" w:rsidRDefault="00C862C8" w:rsidP="00C862C8">
      <w:pPr>
        <w:numPr>
          <w:ilvl w:val="1"/>
          <w:numId w:val="8"/>
        </w:numPr>
        <w:shd w:val="clear" w:color="auto" w:fill="FFFFFF"/>
        <w:suppressAutoHyphens/>
        <w:spacing w:after="0" w:line="240" w:lineRule="auto"/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32"/>
          <w:szCs w:val="32"/>
        </w:rPr>
        <w:lastRenderedPageBreak/>
        <w:t>Методическая работа</w:t>
      </w:r>
    </w:p>
    <w:p w:rsidR="00C862C8" w:rsidRDefault="00C862C8" w:rsidP="00C862C8">
      <w:pPr>
        <w:shd w:val="clear" w:color="auto" w:fill="FFFFFF"/>
        <w:suppressAutoHyphens/>
        <w:spacing w:after="0" w:line="240" w:lineRule="auto"/>
        <w:ind w:left="1080"/>
        <w:rPr>
          <w:b/>
          <w:i/>
          <w:color w:val="000000"/>
          <w:sz w:val="40"/>
          <w:szCs w:val="40"/>
        </w:rPr>
      </w:pPr>
    </w:p>
    <w:p w:rsidR="00C862C8" w:rsidRDefault="00C862C8" w:rsidP="00C862C8">
      <w:pPr>
        <w:shd w:val="clear" w:color="auto" w:fill="FFFFFF"/>
        <w:rPr>
          <w:sz w:val="24"/>
          <w:szCs w:val="24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Задача: </w:t>
      </w:r>
      <w:r>
        <w:rPr>
          <w:i/>
          <w:iCs/>
          <w:color w:val="000000"/>
          <w:spacing w:val="-2"/>
          <w:sz w:val="28"/>
          <w:szCs w:val="28"/>
        </w:rPr>
        <w:t xml:space="preserve">создать необходимые условия для повышения </w:t>
      </w:r>
      <w:proofErr w:type="gramStart"/>
      <w:r>
        <w:rPr>
          <w:i/>
          <w:iCs/>
          <w:color w:val="000000"/>
          <w:sz w:val="28"/>
          <w:szCs w:val="28"/>
        </w:rPr>
        <w:t>квалификации</w:t>
      </w:r>
      <w:r>
        <w:rPr>
          <w:i/>
          <w:sz w:val="28"/>
          <w:szCs w:val="28"/>
        </w:rPr>
        <w:t xml:space="preserve">  педагогических</w:t>
      </w:r>
      <w:proofErr w:type="gramEnd"/>
      <w:r>
        <w:rPr>
          <w:i/>
          <w:sz w:val="28"/>
          <w:szCs w:val="28"/>
        </w:rPr>
        <w:t xml:space="preserve"> кадров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1"/>
        <w:gridCol w:w="5353"/>
        <w:gridCol w:w="1784"/>
        <w:gridCol w:w="2116"/>
      </w:tblGrid>
      <w:tr w:rsidR="00C862C8" w:rsidTr="00C862C8">
        <w:trPr>
          <w:trHeight w:val="30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ind w:lef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срок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862C8" w:rsidTr="00C862C8">
        <w:trPr>
          <w:trHeight w:val="124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Поведение смотра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Готовность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 и кабинетов к началу учебного года». Оформление аналитической справки по результатам смотра</w:t>
            </w: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рекомендаций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F926B0" w:rsidP="00F926B0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C862C8" w:rsidTr="00C862C8">
        <w:trPr>
          <w:trHeight w:val="14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C8" w:rsidRDefault="00C862C8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C8" w:rsidRDefault="00C862C8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диагностики уровня усвоения образовательной программы во всех возрастных группах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C8" w:rsidRDefault="00C862C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C8" w:rsidRDefault="00C862C8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val="9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анализ результатов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val="10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воспитателям в подготовке материалов к аттестации, анализ подготовки аттестационных дел педагогов, формирование портфолио педагогов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C862C8" w:rsidTr="00C862C8">
        <w:trPr>
          <w:trHeight w:val="7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воспитателей к прохождению квалификационных испытаний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C862C8" w:rsidTr="00C862C8">
        <w:trPr>
          <w:trHeight w:val="43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C8" w:rsidRDefault="00C862C8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C8" w:rsidRDefault="00C862C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C8" w:rsidRDefault="00C862C8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val="423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 – это здоровье!</w:t>
            </w: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Грипп – современный подход к профилактике и лечению</w:t>
            </w: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Точечный самомассаж: профилактика простудных заболеваний – практическое занятие</w:t>
            </w: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вакцинация: что нужно знать педагогам и родителям о прививках</w:t>
            </w: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 в детском питании. Содержание витаминов в основных продуктах. Содержание йода в продуктах питания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C862C8" w:rsidTr="00C862C8">
        <w:trPr>
          <w:trHeight w:val="8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итоговых занятий по образовательным областям во всех возрастных группах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 апрель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val="10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контрольных срезов готовности к началу школьного обучения детей 6-7 лет. Подготовка аналитической справки по результатам срезов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val="85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анализе результатов итоговой диагностики, деятельности педагогов за учебный год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C862C8" w:rsidTr="00C862C8">
        <w:trPr>
          <w:trHeight w:val="9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педагогического коллектива за учебный год. Определение задач на следующий учебный год.</w:t>
            </w: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C862C8" w:rsidTr="00C862C8">
        <w:trPr>
          <w:trHeight w:val="141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эффективности физкультурно-оздоровительной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val="70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удовлетворенности родителей работой 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 май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val="7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педагогов по темам самообразования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C862C8" w:rsidTr="00C862C8">
        <w:trPr>
          <w:trHeight w:val="7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 плана работы в летний оздоровительный период</w:t>
            </w: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воспитатели</w:t>
            </w:r>
          </w:p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C862C8" w:rsidTr="00C862C8">
        <w:trPr>
          <w:trHeight w:hRule="exact" w:val="2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>Семинары - практикумы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9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«Игры с правилами - подвижные,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дидактические, словесные» 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ноябрь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hRule="exact" w:val="232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Игра - как средство воспитания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валеологической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культуры детей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возраста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спроектировать и провести игры,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содействующие воспитанию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валеологической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культуры дошкольников определённого возраста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февраль- март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Воспитатели. 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6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Планирование работы по развитию связной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речи у детей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январь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воспитатели </w:t>
            </w:r>
          </w:p>
        </w:tc>
      </w:tr>
    </w:tbl>
    <w:p w:rsidR="00C862C8" w:rsidRDefault="00C862C8" w:rsidP="00C862C8">
      <w:pPr>
        <w:shd w:val="clear" w:color="auto" w:fill="FFFFFF"/>
        <w:rPr>
          <w:sz w:val="28"/>
          <w:szCs w:val="28"/>
        </w:rPr>
      </w:pPr>
    </w:p>
    <w:p w:rsidR="00F926B0" w:rsidRDefault="00F926B0" w:rsidP="00C862C8">
      <w:pPr>
        <w:shd w:val="clear" w:color="auto" w:fill="FFFFFF"/>
        <w:rPr>
          <w:sz w:val="28"/>
          <w:szCs w:val="28"/>
        </w:rPr>
      </w:pPr>
    </w:p>
    <w:p w:rsidR="00F926B0" w:rsidRDefault="00F926B0" w:rsidP="00C862C8">
      <w:pPr>
        <w:shd w:val="clear" w:color="auto" w:fill="FFFFFF"/>
        <w:rPr>
          <w:sz w:val="28"/>
          <w:szCs w:val="28"/>
        </w:rPr>
      </w:pPr>
    </w:p>
    <w:p w:rsidR="00C862C8" w:rsidRDefault="00C862C8" w:rsidP="00C862C8">
      <w:pPr>
        <w:shd w:val="clear" w:color="auto" w:fill="FFFFFF"/>
        <w:jc w:val="center"/>
        <w:rPr>
          <w:b/>
          <w:bCs/>
          <w:i/>
          <w:iCs/>
          <w:color w:val="000000"/>
          <w:spacing w:val="5"/>
          <w:sz w:val="28"/>
          <w:szCs w:val="28"/>
          <w:u w:val="single"/>
        </w:rPr>
      </w:pPr>
      <w:r>
        <w:rPr>
          <w:b/>
          <w:i/>
          <w:color w:val="000000"/>
          <w:sz w:val="32"/>
          <w:szCs w:val="32"/>
        </w:rPr>
        <w:lastRenderedPageBreak/>
        <w:t>5.4 Работа методического кабинета</w:t>
      </w:r>
    </w:p>
    <w:p w:rsidR="00C862C8" w:rsidRDefault="00C862C8" w:rsidP="00C862C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color w:val="000000"/>
          <w:spacing w:val="5"/>
          <w:sz w:val="28"/>
          <w:szCs w:val="28"/>
          <w:u w:val="single"/>
        </w:rPr>
        <w:t>План работы методического кабинета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3"/>
        <w:gridCol w:w="5683"/>
        <w:gridCol w:w="1450"/>
        <w:gridCol w:w="2021"/>
      </w:tblGrid>
      <w:tr w:rsidR="00C862C8" w:rsidTr="00C862C8">
        <w:trPr>
          <w:trHeight w:hRule="exact" w:val="586"/>
          <w:jc w:val="righ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п/п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Сроки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Ответственный</w:t>
            </w:r>
          </w:p>
        </w:tc>
      </w:tr>
      <w:tr w:rsidR="00C862C8" w:rsidTr="00C862C8">
        <w:trPr>
          <w:trHeight w:hRule="exact" w:val="1994"/>
          <w:jc w:val="righ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1.Оформление и обновление наглядной агитации.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2.Пополнение комплектов новыми диагностическими методиками.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3.Пополнение комплектов наглядным материалом по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разделу «Я и мое здоровье»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4.Тематическая выставка «Игра в жизни ребёнка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2018</w:t>
            </w:r>
            <w:r w:rsidR="00C862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Май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2019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hRule="exact" w:val="566"/>
          <w:jc w:val="righ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Открытые просмотры видов деятельности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детей и взрослых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3528"/>
          <w:jc w:val="righ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в страну здоровья» (занятие в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подготовительной группе.)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Цель: подвести детей к пониманию того, что каждый человек должен сам заботиться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своем здоровье.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2.Открытый просмотр занятия по теме «Развитие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эмоций в старшей группе»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Цель: развитие коммуникативных </w:t>
            </w:r>
            <w:r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навыков, развития мимики,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пантомимики, закрепления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знаний об </w:t>
            </w:r>
            <w:r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эмоциях.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Апрель </w:t>
            </w:r>
            <w:r w:rsidR="00F926B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2019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21212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Май 2019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21212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4"/>
                <w:sz w:val="24"/>
                <w:szCs w:val="24"/>
              </w:rPr>
              <w:t>воспитатель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21212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4"/>
                <w:sz w:val="24"/>
                <w:szCs w:val="24"/>
              </w:rPr>
              <w:t>Роговая Г.Д.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212121"/>
                <w:spacing w:val="-4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212121"/>
                <w:spacing w:val="-4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C862C8" w:rsidTr="00C862C8">
        <w:trPr>
          <w:trHeight w:hRule="exact" w:val="278"/>
          <w:jc w:val="righ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Смотры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конкурсы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F926B0">
        <w:trPr>
          <w:trHeight w:hRule="exact" w:val="2322"/>
          <w:jc w:val="righ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1 .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«Лучший участок» - подготовка участка к учебному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году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2.Выставка дидактических игр по ОБЖ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3.Смотр - конкурс «Лучший участок зимой»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Сентябрь 2018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Октябрь 2018 Декабрь 2018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Заведующий ДОУ, завхоз, воспитатели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бухгалтер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музыкальный руководитель</w:t>
            </w:r>
          </w:p>
        </w:tc>
      </w:tr>
      <w:tr w:rsidR="00C862C8" w:rsidTr="00C862C8">
        <w:trPr>
          <w:trHeight w:hRule="exact" w:val="288"/>
          <w:jc w:val="righ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pacing w:val="-2"/>
                <w:sz w:val="24"/>
                <w:szCs w:val="24"/>
              </w:rPr>
              <w:t>Выставки рисунков «Рисуем всей семьёй»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1133"/>
          <w:jc w:val="righ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1.«Рисуем всей семьёй»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«Солнце, воздух и вода - наши лучшие друзья».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(Подготовка к летнему оздоровительному периоду)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Март 2019</w:t>
            </w:r>
            <w:r w:rsidR="00C862C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Май 2019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Заведующий ДОУ 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Воспитатели</w:t>
            </w:r>
          </w:p>
        </w:tc>
      </w:tr>
    </w:tbl>
    <w:p w:rsidR="00C862C8" w:rsidRDefault="00C862C8" w:rsidP="00C862C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926B0" w:rsidRDefault="00F926B0" w:rsidP="00C862C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926B0" w:rsidRDefault="00F926B0" w:rsidP="00C862C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926B0" w:rsidRDefault="00F926B0" w:rsidP="00C862C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926B0" w:rsidRDefault="00F926B0" w:rsidP="00C862C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926B0" w:rsidRDefault="00F926B0" w:rsidP="00C862C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862C8" w:rsidRDefault="00C862C8" w:rsidP="00C862C8">
      <w:pPr>
        <w:shd w:val="clear" w:color="auto" w:fill="FFFFFF"/>
        <w:jc w:val="center"/>
        <w:rPr>
          <w:sz w:val="28"/>
          <w:szCs w:val="28"/>
        </w:rPr>
      </w:pPr>
      <w:r>
        <w:rPr>
          <w:b/>
          <w:color w:val="212121"/>
          <w:spacing w:val="5"/>
          <w:sz w:val="32"/>
          <w:szCs w:val="32"/>
        </w:rPr>
        <w:lastRenderedPageBreak/>
        <w:t xml:space="preserve">6. Деятельность педагогического </w:t>
      </w:r>
      <w:proofErr w:type="gramStart"/>
      <w:r>
        <w:rPr>
          <w:b/>
          <w:color w:val="212121"/>
          <w:spacing w:val="5"/>
          <w:sz w:val="32"/>
          <w:szCs w:val="32"/>
        </w:rPr>
        <w:t xml:space="preserve">коллектива, </w:t>
      </w:r>
      <w:r>
        <w:rPr>
          <w:b/>
          <w:color w:val="212121"/>
          <w:sz w:val="32"/>
          <w:szCs w:val="32"/>
        </w:rPr>
        <w:t xml:space="preserve">  </w:t>
      </w:r>
      <w:proofErr w:type="gramEnd"/>
      <w:r>
        <w:rPr>
          <w:b/>
          <w:color w:val="212121"/>
          <w:sz w:val="32"/>
          <w:szCs w:val="32"/>
        </w:rPr>
        <w:t xml:space="preserve">направленная на обеспечение высокого </w:t>
      </w:r>
      <w:r>
        <w:rPr>
          <w:b/>
          <w:color w:val="212121"/>
          <w:spacing w:val="7"/>
          <w:sz w:val="32"/>
          <w:szCs w:val="32"/>
        </w:rPr>
        <w:t>уровня воспитания, образования и развития</w:t>
      </w:r>
    </w:p>
    <w:p w:rsidR="00C862C8" w:rsidRDefault="00C862C8" w:rsidP="00C862C8">
      <w:pPr>
        <w:numPr>
          <w:ilvl w:val="1"/>
          <w:numId w:val="9"/>
        </w:numPr>
        <w:shd w:val="clear" w:color="auto" w:fill="FFFFFF"/>
        <w:suppressAutoHyphens/>
        <w:spacing w:after="0" w:line="240" w:lineRule="auto"/>
        <w:jc w:val="center"/>
        <w:rPr>
          <w:b/>
          <w:i/>
          <w:color w:val="212121"/>
          <w:spacing w:val="9"/>
          <w:sz w:val="32"/>
          <w:szCs w:val="32"/>
        </w:rPr>
      </w:pPr>
      <w:r>
        <w:rPr>
          <w:b/>
          <w:i/>
          <w:color w:val="212121"/>
          <w:spacing w:val="9"/>
          <w:sz w:val="32"/>
          <w:szCs w:val="32"/>
        </w:rPr>
        <w:t>Воспитательная работа с детьми</w:t>
      </w:r>
    </w:p>
    <w:p w:rsidR="00C862C8" w:rsidRDefault="00C862C8" w:rsidP="00C862C8">
      <w:pPr>
        <w:shd w:val="clear" w:color="auto" w:fill="FFFFFF"/>
        <w:suppressAutoHyphens/>
        <w:spacing w:after="0" w:line="240" w:lineRule="auto"/>
        <w:ind w:left="1080"/>
        <w:rPr>
          <w:b/>
          <w:i/>
          <w:color w:val="212121"/>
          <w:spacing w:val="9"/>
          <w:sz w:val="32"/>
          <w:szCs w:val="32"/>
        </w:rPr>
      </w:pPr>
    </w:p>
    <w:p w:rsidR="00C862C8" w:rsidRDefault="00C862C8" w:rsidP="00C862C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color w:val="000000"/>
          <w:spacing w:val="-6"/>
          <w:sz w:val="28"/>
          <w:szCs w:val="28"/>
          <w:u w:val="single"/>
        </w:rPr>
        <w:t>План воспитательной работы с детьм</w:t>
      </w:r>
      <w:r>
        <w:rPr>
          <w:b/>
          <w:bCs/>
          <w:i/>
          <w:iCs/>
          <w:color w:val="000000"/>
          <w:spacing w:val="-6"/>
          <w:sz w:val="28"/>
          <w:szCs w:val="28"/>
        </w:rPr>
        <w:t>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2"/>
        <w:gridCol w:w="5198"/>
        <w:gridCol w:w="1483"/>
        <w:gridCol w:w="2233"/>
      </w:tblGrid>
      <w:tr w:rsidR="00C862C8" w:rsidTr="00C862C8">
        <w:trPr>
          <w:trHeight w:val="45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21212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Мероприятия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ный</w:t>
            </w:r>
          </w:p>
        </w:tc>
      </w:tr>
      <w:tr w:rsidR="00C862C8" w:rsidTr="00C862C8">
        <w:trPr>
          <w:trHeight w:val="61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Праздники, развлечения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2C8" w:rsidRDefault="00C862C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val="85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Осенний праздник «Золотая осень»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Ноябрь</w:t>
            </w:r>
          </w:p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2018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Музыкальный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руководитель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val="199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Неделя игр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Октябрь</w:t>
            </w:r>
          </w:p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2018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Музыкальный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руководитель,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Воспитатели,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val="85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Праздник «Новогодний карнавал»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Декабрь</w:t>
            </w:r>
          </w:p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2018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Музыкальный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руководитель.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val="86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Развлечение «Красный, жёлтый, зеленый»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Развлечение  « Огонь- друг и враг»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Ноябрь</w:t>
            </w:r>
          </w:p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2018</w:t>
            </w:r>
            <w:r w:rsidR="00C862C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Июнь 2019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Музыкальный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руководитель,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val="81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Посиделки «8-е Марта - мамин день»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Март 2019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Музыкальный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руководитель.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val="91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6.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Праздник «Будущие защитники Отечества» -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(Спортивный праздник совместно со школой)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Февраль</w:t>
            </w:r>
          </w:p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2019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Музыкальный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руководитель.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val="62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7.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Развлечение «День птиц» (совместно с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библиотекой)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Март 2019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Музыкальный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руководитель.</w:t>
            </w:r>
          </w:p>
        </w:tc>
      </w:tr>
      <w:tr w:rsidR="00C862C8" w:rsidTr="00C862C8">
        <w:trPr>
          <w:trHeight w:val="6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Выпускной бал «Вот и стали мы на год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взрослей»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2019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Музыкальный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руководитель.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hRule="exact" w:val="30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Выставки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30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Выставки поделок из бумаги - оригами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hRule="exact" w:val="30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Выставка детских рисунков «Россия - Родина моя»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val="226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Фотовыставка «Хорошо у нас в саду»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Воспитатели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Муз.руководитель</w:t>
            </w:r>
            <w:proofErr w:type="spellEnd"/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30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Коллективные работы детей и родителей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862C8" w:rsidTr="00C862C8">
        <w:trPr>
          <w:trHeight w:val="3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1.Выставки рисунков в каждой группе «Золотая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осень»(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рисунки)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2.Выставка работ из природного материала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«Там на неведомых дорожках»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3.Выставки работ народного творчества «Наши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милые мамы» (из цикла «Моя мама-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рукодельница»)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«День смеха» (из цикла рисунки к смешным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стихам)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Персональные выставки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Выставки детских работ по группам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Воспитатели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C862C8" w:rsidTr="00C862C8">
        <w:trPr>
          <w:trHeight w:hRule="exact" w:val="30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Посещение музеев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108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 Посещение мини- музея  МБОУ СОШ с.Юрьево-Девичье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Старшая группа.</w:t>
            </w:r>
          </w:p>
        </w:tc>
      </w:tr>
    </w:tbl>
    <w:p w:rsidR="00C862C8" w:rsidRDefault="00C862C8" w:rsidP="00C862C8">
      <w:pPr>
        <w:shd w:val="clear" w:color="auto" w:fill="FFFFFF"/>
        <w:rPr>
          <w:rFonts w:ascii="Times New Roman" w:hAnsi="Times New Roman"/>
          <w:sz w:val="24"/>
          <w:szCs w:val="24"/>
          <w:lang w:eastAsia="ar-SA"/>
        </w:rPr>
      </w:pPr>
    </w:p>
    <w:p w:rsidR="00F926B0" w:rsidRDefault="00F926B0" w:rsidP="00C862C8">
      <w:pPr>
        <w:shd w:val="clear" w:color="auto" w:fill="FFFFFF"/>
        <w:rPr>
          <w:rFonts w:ascii="Times New Roman" w:hAnsi="Times New Roman"/>
          <w:sz w:val="24"/>
          <w:szCs w:val="24"/>
          <w:lang w:eastAsia="ar-SA"/>
        </w:rPr>
      </w:pPr>
    </w:p>
    <w:p w:rsidR="00F926B0" w:rsidRDefault="00F926B0" w:rsidP="00C862C8">
      <w:pPr>
        <w:shd w:val="clear" w:color="auto" w:fill="FFFFFF"/>
        <w:rPr>
          <w:rFonts w:ascii="Times New Roman" w:hAnsi="Times New Roman"/>
          <w:sz w:val="24"/>
          <w:szCs w:val="24"/>
          <w:lang w:eastAsia="ar-SA"/>
        </w:rPr>
      </w:pPr>
    </w:p>
    <w:p w:rsidR="00C862C8" w:rsidRDefault="00C862C8" w:rsidP="00C862C8">
      <w:pPr>
        <w:shd w:val="clear" w:color="auto" w:fill="FFFFFF"/>
        <w:jc w:val="center"/>
        <w:rPr>
          <w:b/>
          <w:i/>
          <w:color w:val="000000"/>
          <w:spacing w:val="-1"/>
          <w:sz w:val="32"/>
          <w:szCs w:val="32"/>
        </w:rPr>
      </w:pPr>
      <w:r>
        <w:rPr>
          <w:b/>
          <w:color w:val="212121"/>
          <w:spacing w:val="5"/>
          <w:sz w:val="32"/>
          <w:szCs w:val="32"/>
        </w:rPr>
        <w:lastRenderedPageBreak/>
        <w:t xml:space="preserve">7. Система контроля за образовательной </w:t>
      </w:r>
      <w:r>
        <w:rPr>
          <w:b/>
          <w:color w:val="212121"/>
          <w:sz w:val="32"/>
          <w:szCs w:val="32"/>
        </w:rPr>
        <w:t>работой в ДОУ и реализацией годового плана</w:t>
      </w:r>
    </w:p>
    <w:p w:rsidR="00C862C8" w:rsidRDefault="00C862C8" w:rsidP="00C862C8">
      <w:pPr>
        <w:shd w:val="clear" w:color="auto" w:fill="FFFFFF"/>
        <w:jc w:val="center"/>
        <w:rPr>
          <w:b/>
          <w:i/>
          <w:color w:val="000000"/>
          <w:spacing w:val="-1"/>
          <w:sz w:val="32"/>
          <w:szCs w:val="32"/>
        </w:rPr>
      </w:pPr>
    </w:p>
    <w:p w:rsidR="00C862C8" w:rsidRDefault="00C862C8" w:rsidP="00C862C8">
      <w:pPr>
        <w:numPr>
          <w:ilvl w:val="1"/>
          <w:numId w:val="10"/>
        </w:numPr>
        <w:shd w:val="clear" w:color="auto" w:fill="FFFFFF"/>
        <w:suppressAutoHyphens/>
        <w:spacing w:after="0" w:line="240" w:lineRule="auto"/>
        <w:jc w:val="center"/>
        <w:rPr>
          <w:sz w:val="32"/>
          <w:szCs w:val="32"/>
        </w:rPr>
      </w:pPr>
      <w:r>
        <w:rPr>
          <w:b/>
          <w:i/>
          <w:color w:val="000000"/>
          <w:spacing w:val="-1"/>
          <w:sz w:val="32"/>
          <w:szCs w:val="32"/>
        </w:rPr>
        <w:t xml:space="preserve">Итоговый контроль «Состояние педагогических </w:t>
      </w:r>
      <w:r>
        <w:rPr>
          <w:b/>
          <w:i/>
          <w:color w:val="000000"/>
          <w:spacing w:val="1"/>
          <w:sz w:val="32"/>
          <w:szCs w:val="32"/>
        </w:rPr>
        <w:t xml:space="preserve">условий для организации </w:t>
      </w:r>
      <w:proofErr w:type="spellStart"/>
      <w:r>
        <w:rPr>
          <w:b/>
          <w:i/>
          <w:color w:val="000000"/>
          <w:spacing w:val="1"/>
          <w:sz w:val="32"/>
          <w:szCs w:val="32"/>
        </w:rPr>
        <w:t>учебно</w:t>
      </w:r>
      <w:proofErr w:type="spellEnd"/>
      <w:r>
        <w:rPr>
          <w:b/>
          <w:i/>
          <w:color w:val="000000"/>
          <w:spacing w:val="1"/>
          <w:sz w:val="32"/>
          <w:szCs w:val="32"/>
        </w:rPr>
        <w:t xml:space="preserve"> – воспитательного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color w:val="000000"/>
          <w:spacing w:val="-3"/>
          <w:sz w:val="32"/>
          <w:szCs w:val="32"/>
        </w:rPr>
        <w:t>процесса в ДОУ»</w:t>
      </w:r>
    </w:p>
    <w:p w:rsidR="00C862C8" w:rsidRDefault="00C862C8" w:rsidP="00C862C8">
      <w:pPr>
        <w:shd w:val="clear" w:color="auto" w:fill="FFFFFF"/>
        <w:jc w:val="center"/>
        <w:rPr>
          <w:sz w:val="32"/>
          <w:szCs w:val="32"/>
        </w:rPr>
      </w:pPr>
    </w:p>
    <w:p w:rsidR="00C862C8" w:rsidRDefault="00C862C8" w:rsidP="00C862C8">
      <w:pPr>
        <w:shd w:val="clear" w:color="auto" w:fill="FFFFFF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выявить состояние учебно-воспитательного процесса в ДОУ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b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Сроки проведения:</w:t>
      </w:r>
      <w:r>
        <w:rPr>
          <w:rFonts w:ascii="Times New Roman" w:hAnsi="Times New Roman"/>
          <w:i/>
          <w:sz w:val="24"/>
          <w:szCs w:val="24"/>
        </w:rPr>
        <w:t xml:space="preserve"> май           </w:t>
      </w:r>
    </w:p>
    <w:p w:rsidR="00C862C8" w:rsidRDefault="00C862C8" w:rsidP="00C862C8">
      <w:pPr>
        <w:shd w:val="clear" w:color="auto" w:fill="FFFFFF"/>
        <w:jc w:val="center"/>
        <w:rPr>
          <w:sz w:val="28"/>
          <w:szCs w:val="28"/>
        </w:rPr>
      </w:pPr>
      <w:r>
        <w:rPr>
          <w:b/>
          <w:i/>
          <w:color w:val="000000"/>
          <w:spacing w:val="3"/>
          <w:sz w:val="32"/>
          <w:szCs w:val="32"/>
        </w:rPr>
        <w:t>7.2 Оперативный контроль</w:t>
      </w:r>
      <w:r>
        <w:rPr>
          <w:sz w:val="28"/>
          <w:szCs w:val="28"/>
        </w:rPr>
        <w:tab/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268"/>
        <w:gridCol w:w="8114"/>
      </w:tblGrid>
      <w:tr w:rsidR="00C862C8" w:rsidTr="00C862C8">
        <w:trPr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контроля</w:t>
            </w:r>
          </w:p>
        </w:tc>
      </w:tr>
      <w:tr w:rsidR="00C862C8" w:rsidTr="00C862C8">
        <w:trPr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1.Соблюдение режима и организации жизни группы.</w:t>
            </w: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Качество проведения диагностического обследования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862C8" w:rsidTr="00C862C8">
        <w:trPr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1.Взаимодействие с детьми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2.Формирование культурно – гигиенических навыков, соблюдение режима дня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3.Создание условий для социально – личностного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1.Организация питания детей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и проведение подвижных игр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3.Организация работы по театрализованной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по профилактике и оздоровлению детей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2.Создание условий для познавательного развития детей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по формированию у детей представлений в сфере общественной жизни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по реализации экспериментальной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1.Создание условий для формирования естественно – научных представлений и основ экологического сознания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2.Развитие у детей социальных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1.Организация и проведение дидактических и развивающих игр.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работы по трудовому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1.Анализ работы кружков, клубов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2.Анализ работы по речевому развитию детей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1.Результативность работы с родителями.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2.Результативность образования воспитанников (по результатам диагностики)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3.Социальная компетентность.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2C8" w:rsidRDefault="00C862C8" w:rsidP="00C862C8">
      <w:pPr>
        <w:shd w:val="clear" w:color="auto" w:fill="FFFFFF"/>
        <w:rPr>
          <w:sz w:val="28"/>
          <w:szCs w:val="28"/>
          <w:lang w:eastAsia="ar-SA"/>
        </w:rPr>
      </w:pPr>
    </w:p>
    <w:p w:rsidR="00C862C8" w:rsidRDefault="00C862C8" w:rsidP="00C862C8">
      <w:pPr>
        <w:shd w:val="clear" w:color="auto" w:fill="FFFFFF"/>
        <w:jc w:val="center"/>
        <w:rPr>
          <w:sz w:val="28"/>
          <w:szCs w:val="28"/>
        </w:rPr>
      </w:pPr>
      <w:r>
        <w:rPr>
          <w:b/>
          <w:i/>
          <w:color w:val="000000"/>
          <w:spacing w:val="2"/>
          <w:sz w:val="32"/>
          <w:szCs w:val="32"/>
        </w:rPr>
        <w:t>7.3 Систематический контроль: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186"/>
        <w:gridCol w:w="5196"/>
      </w:tblGrid>
      <w:tr w:rsidR="00C862C8" w:rsidTr="00C862C8">
        <w:trPr>
          <w:jc w:val="right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   Выполнение инструкции по охране жизни и здоровья детей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воспитательный процесс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   Выполнение режима дня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   Организация питания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   Посещаемость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    Охрана труда и техника безопасности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jc w:val="right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детодням</w:t>
            </w:r>
            <w:proofErr w:type="spellEnd"/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досугов и развлечений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решений педсовета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детских работ по ИЗО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документации по группам</w:t>
            </w: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jc w:val="right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 питания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заболеваемости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проведения родительских собраний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программы</w:t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2C8" w:rsidRDefault="00C862C8" w:rsidP="003141A0">
      <w:pPr>
        <w:shd w:val="clear" w:color="auto" w:fill="FFFFFF"/>
        <w:jc w:val="center"/>
        <w:rPr>
          <w:b/>
          <w:color w:val="212121"/>
          <w:spacing w:val="-1"/>
          <w:sz w:val="40"/>
          <w:szCs w:val="40"/>
        </w:rPr>
      </w:pPr>
      <w:r>
        <w:rPr>
          <w:b/>
          <w:i/>
          <w:color w:val="000000"/>
          <w:spacing w:val="3"/>
          <w:sz w:val="32"/>
          <w:szCs w:val="32"/>
        </w:rPr>
        <w:t>7.4 Фронтальный контроль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457"/>
        <w:gridCol w:w="3457"/>
        <w:gridCol w:w="3468"/>
      </w:tblGrid>
      <w:tr w:rsidR="00C862C8" w:rsidTr="00C862C8">
        <w:trPr>
          <w:jc w:val="right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СРОК ПРОВЕДЕНИЯ</w:t>
            </w: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ab/>
            </w:r>
          </w:p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ab/>
            </w:r>
          </w:p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ab/>
            </w:r>
          </w:p>
        </w:tc>
      </w:tr>
      <w:tr w:rsidR="00C862C8" w:rsidTr="00C862C8">
        <w:trPr>
          <w:jc w:val="right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ab/>
            </w:r>
          </w:p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Анализ работы педагогов с документами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Определение состояния документации, ее наполняемость, ее использование в работе</w:t>
            </w: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ab/>
            </w:r>
          </w:p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</w:pPr>
          </w:p>
        </w:tc>
      </w:tr>
      <w:tr w:rsidR="00C862C8" w:rsidTr="00C862C8">
        <w:trPr>
          <w:jc w:val="right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ab/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b/>
                <w:color w:val="21212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Анализ работы по правовому воспитанию детей</w:t>
            </w: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ab/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b/>
                <w:color w:val="212121"/>
                <w:spacing w:val="-1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rPr>
                <w:rFonts w:ascii="Times New Roman" w:hAnsi="Times New Roman"/>
                <w:b/>
                <w:color w:val="21212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Контроль за нормативно – правовой документацией, анкетирование педагогов, анализ данных, выявление проблем и определение путей их решения, планирование, мероприятия с детьми и родителями</w:t>
            </w:r>
            <w:r>
              <w:rPr>
                <w:rFonts w:ascii="Times New Roman" w:hAnsi="Times New Roman"/>
                <w:b/>
                <w:color w:val="212121"/>
                <w:spacing w:val="-1"/>
                <w:sz w:val="24"/>
                <w:szCs w:val="24"/>
              </w:rPr>
              <w:tab/>
            </w:r>
          </w:p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b/>
                <w:color w:val="212121"/>
                <w:spacing w:val="-1"/>
                <w:sz w:val="24"/>
                <w:szCs w:val="24"/>
              </w:rPr>
            </w:pPr>
          </w:p>
        </w:tc>
      </w:tr>
      <w:tr w:rsidR="00C862C8" w:rsidTr="00C862C8">
        <w:trPr>
          <w:jc w:val="right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/>
                <w:b/>
                <w:color w:val="21212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ab/>
            </w:r>
          </w:p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212121"/>
                <w:spacing w:val="-1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C8" w:rsidRDefault="00C862C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Анализ работы по подготовке детей к школе</w:t>
            </w: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ab/>
            </w:r>
          </w:p>
          <w:p w:rsidR="00C862C8" w:rsidRDefault="00C862C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ab/>
            </w:r>
          </w:p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Определение психологического климата в группе, общение, программы индивидуального развития, результаты по усвоению программы, работа с родителями, психологическая готовность к школе, речевая готовность, физическая готовность</w:t>
            </w:r>
          </w:p>
        </w:tc>
      </w:tr>
    </w:tbl>
    <w:p w:rsidR="00C862C8" w:rsidRDefault="00C862C8" w:rsidP="00C862C8">
      <w:pPr>
        <w:shd w:val="clear" w:color="auto" w:fill="FFFFFF"/>
        <w:rPr>
          <w:b/>
          <w:color w:val="212121"/>
          <w:spacing w:val="-1"/>
          <w:sz w:val="40"/>
          <w:szCs w:val="40"/>
        </w:rPr>
      </w:pPr>
    </w:p>
    <w:p w:rsidR="00C862C8" w:rsidRDefault="00C862C8" w:rsidP="00C862C8">
      <w:pPr>
        <w:shd w:val="clear" w:color="auto" w:fill="FFFFFF"/>
        <w:jc w:val="center"/>
        <w:rPr>
          <w:b/>
          <w:i/>
          <w:color w:val="000000"/>
          <w:spacing w:val="-4"/>
          <w:sz w:val="32"/>
          <w:szCs w:val="32"/>
        </w:rPr>
      </w:pPr>
      <w:r>
        <w:rPr>
          <w:b/>
          <w:color w:val="212121"/>
          <w:spacing w:val="-1"/>
          <w:sz w:val="32"/>
          <w:szCs w:val="32"/>
        </w:rPr>
        <w:t>8.Взаимодействие в работе ДОУ</w:t>
      </w:r>
    </w:p>
    <w:p w:rsidR="00C862C8" w:rsidRDefault="00C862C8" w:rsidP="00C862C8">
      <w:pPr>
        <w:shd w:val="clear" w:color="auto" w:fill="FFFFFF"/>
        <w:jc w:val="center"/>
        <w:rPr>
          <w:i/>
          <w:iCs/>
          <w:color w:val="000000"/>
          <w:spacing w:val="6"/>
          <w:sz w:val="28"/>
          <w:szCs w:val="28"/>
        </w:rPr>
      </w:pPr>
      <w:r>
        <w:rPr>
          <w:b/>
          <w:i/>
          <w:color w:val="000000"/>
          <w:spacing w:val="-4"/>
          <w:sz w:val="32"/>
          <w:szCs w:val="32"/>
        </w:rPr>
        <w:t>8.1 Взаимодействие с семьёй</w:t>
      </w:r>
    </w:p>
    <w:p w:rsidR="00C862C8" w:rsidRDefault="00C862C8" w:rsidP="00C862C8">
      <w:pPr>
        <w:shd w:val="clear" w:color="auto" w:fill="FFFFFF"/>
        <w:rPr>
          <w:sz w:val="24"/>
          <w:szCs w:val="24"/>
        </w:rPr>
      </w:pPr>
      <w:r>
        <w:rPr>
          <w:b/>
          <w:i/>
          <w:iCs/>
          <w:color w:val="000000"/>
          <w:spacing w:val="6"/>
          <w:sz w:val="28"/>
          <w:szCs w:val="28"/>
        </w:rPr>
        <w:t>Цель:</w:t>
      </w:r>
      <w:r>
        <w:rPr>
          <w:i/>
          <w:iCs/>
          <w:color w:val="000000"/>
          <w:spacing w:val="6"/>
          <w:sz w:val="28"/>
          <w:szCs w:val="28"/>
        </w:rPr>
        <w:t xml:space="preserve"> создать благоприятные условия для </w:t>
      </w:r>
      <w:r>
        <w:rPr>
          <w:i/>
          <w:iCs/>
          <w:color w:val="000000"/>
          <w:spacing w:val="-1"/>
          <w:sz w:val="28"/>
          <w:szCs w:val="28"/>
        </w:rPr>
        <w:t xml:space="preserve">совместной деятельности с родителями. Формирование </w:t>
      </w:r>
      <w:r>
        <w:rPr>
          <w:i/>
          <w:iCs/>
          <w:color w:val="000000"/>
          <w:spacing w:val="3"/>
          <w:sz w:val="28"/>
          <w:szCs w:val="28"/>
        </w:rPr>
        <w:t xml:space="preserve">у родителей ответственности в деле сохранения </w:t>
      </w:r>
      <w:r>
        <w:rPr>
          <w:i/>
          <w:iCs/>
          <w:color w:val="000000"/>
          <w:spacing w:val="-1"/>
          <w:sz w:val="28"/>
          <w:szCs w:val="28"/>
        </w:rPr>
        <w:t>собственного здоровья и здоровья детей.</w:t>
      </w:r>
    </w:p>
    <w:p w:rsidR="00C862C8" w:rsidRDefault="00C862C8" w:rsidP="00C862C8">
      <w:pPr>
        <w:shd w:val="clear" w:color="auto" w:fill="FFFFFF"/>
        <w:rPr>
          <w:sz w:val="24"/>
          <w:szCs w:val="24"/>
        </w:rPr>
      </w:pPr>
      <w:r>
        <w:rPr>
          <w:b/>
          <w:i/>
          <w:iCs/>
          <w:color w:val="000000"/>
          <w:spacing w:val="4"/>
          <w:sz w:val="28"/>
          <w:szCs w:val="28"/>
          <w:u w:val="single"/>
        </w:rPr>
        <w:t>Общие родительские вопросы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3"/>
        <w:gridCol w:w="4502"/>
        <w:gridCol w:w="1987"/>
        <w:gridCol w:w="2434"/>
      </w:tblGrid>
      <w:tr w:rsidR="00C862C8" w:rsidTr="00C862C8">
        <w:trPr>
          <w:trHeight w:hRule="exact" w:val="778"/>
          <w:jc w:val="right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п\п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Время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862C8" w:rsidTr="00F926B0">
        <w:trPr>
          <w:trHeight w:hRule="exact" w:val="1318"/>
          <w:jc w:val="right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родительское собрание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«Знакомство родителей с программой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воспитания и обучения детей, по которой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работает ДОУ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Сентябрь </w:t>
            </w:r>
            <w:r w:rsidR="00F926B0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2018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hRule="exact" w:val="1373"/>
          <w:jc w:val="right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«Мир ребёнка в условиях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сотрудничества родителей и педагогов 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дошкольном учреждении»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Октябрь </w:t>
            </w:r>
            <w:r w:rsidR="00F926B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2018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Заведующий ДОУ.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hRule="exact" w:val="939"/>
          <w:jc w:val="right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Собрание «Движение и речь»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Ноябрь 2018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Воспитатели средней группы,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младшей группы </w:t>
            </w:r>
          </w:p>
        </w:tc>
      </w:tr>
      <w:tr w:rsidR="00C862C8" w:rsidTr="00C862C8">
        <w:trPr>
          <w:trHeight w:hRule="exact" w:val="2979"/>
          <w:jc w:val="right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11"/>
                <w:w w:val="82"/>
                <w:sz w:val="24"/>
                <w:szCs w:val="24"/>
              </w:rPr>
              <w:t>4.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88"/>
                <w:sz w:val="24"/>
                <w:szCs w:val="24"/>
              </w:rPr>
              <w:t>Семинары - практикумы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1.«Уроки здоровья»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Цель- выработать единое с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родителями  мнение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 основополагающих принципах работы по формированию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здоровья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2.Тренинги по разделам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программы обучения и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воспитания  у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детей связной речи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3.Семинар - практикум « Учимся играть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вместе»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F926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F926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Воспитатели.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Воспитатели, </w:t>
            </w:r>
          </w:p>
        </w:tc>
      </w:tr>
    </w:tbl>
    <w:p w:rsidR="00C862C8" w:rsidRDefault="00C862C8" w:rsidP="00C862C8">
      <w:pPr>
        <w:shd w:val="clear" w:color="auto" w:fill="FFFFFF"/>
        <w:rPr>
          <w:sz w:val="28"/>
          <w:szCs w:val="28"/>
        </w:rPr>
      </w:pPr>
    </w:p>
    <w:p w:rsidR="00C862C8" w:rsidRDefault="00C862C8" w:rsidP="00C862C8">
      <w:pPr>
        <w:shd w:val="clear" w:color="auto" w:fill="FFFFFF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Групповые родительские вопросы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3"/>
        <w:gridCol w:w="17"/>
        <w:gridCol w:w="5220"/>
        <w:gridCol w:w="180"/>
        <w:gridCol w:w="1361"/>
        <w:gridCol w:w="79"/>
        <w:gridCol w:w="1933"/>
        <w:gridCol w:w="32"/>
      </w:tblGrid>
      <w:tr w:rsidR="00C862C8" w:rsidTr="00C862C8">
        <w:trPr>
          <w:gridAfter w:val="1"/>
          <w:wAfter w:w="32" w:type="dxa"/>
          <w:trHeight w:val="429"/>
          <w:jc w:val="right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  <w:t>Младшая разновозрастная группа</w:t>
            </w:r>
          </w:p>
        </w:tc>
      </w:tr>
      <w:tr w:rsidR="00C862C8" w:rsidTr="00C862C8">
        <w:trPr>
          <w:gridAfter w:val="1"/>
          <w:wAfter w:w="32" w:type="dxa"/>
          <w:trHeight w:hRule="exact" w:val="364"/>
          <w:jc w:val="righ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п\п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212121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Тема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8"/>
                <w:sz w:val="24"/>
                <w:szCs w:val="24"/>
              </w:rPr>
              <w:t>Сроки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ный</w:t>
            </w:r>
          </w:p>
        </w:tc>
      </w:tr>
      <w:tr w:rsidR="00C862C8" w:rsidTr="00C862C8">
        <w:trPr>
          <w:gridAfter w:val="1"/>
          <w:wAfter w:w="32" w:type="dxa"/>
          <w:trHeight w:hRule="exact" w:val="566"/>
          <w:jc w:val="righ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«Детский сад ждёт ребят»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Сентябрь </w:t>
            </w:r>
            <w:r w:rsidR="00F926B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2018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gridAfter w:val="1"/>
          <w:wAfter w:w="32" w:type="dxa"/>
          <w:trHeight w:hRule="exact" w:val="573"/>
          <w:jc w:val="righ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«Ребёнок и дорога»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Февраль </w:t>
            </w:r>
            <w:r w:rsidR="00F926B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2019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gridAfter w:val="1"/>
          <w:wAfter w:w="32" w:type="dxa"/>
          <w:trHeight w:hRule="exact" w:val="1021"/>
          <w:jc w:val="righ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«Итоги 2017-2018 учебного года»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Май </w:t>
            </w:r>
            <w:r w:rsidR="00F926B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2019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gridAfter w:val="1"/>
          <w:wAfter w:w="32" w:type="dxa"/>
          <w:trHeight w:val="739"/>
          <w:jc w:val="right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>Старшая разновозрастная группа</w:t>
            </w:r>
          </w:p>
        </w:tc>
      </w:tr>
      <w:tr w:rsidR="00C862C8" w:rsidTr="00C862C8">
        <w:trPr>
          <w:gridAfter w:val="1"/>
          <w:wAfter w:w="32" w:type="dxa"/>
          <w:trHeight w:hRule="exact" w:val="739"/>
          <w:jc w:val="righ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п\п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Тема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Сроки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ный</w:t>
            </w:r>
          </w:p>
        </w:tc>
      </w:tr>
      <w:tr w:rsidR="00C862C8" w:rsidTr="00C862C8">
        <w:trPr>
          <w:gridAfter w:val="1"/>
          <w:wAfter w:w="32" w:type="dxa"/>
          <w:trHeight w:hRule="exact" w:val="566"/>
          <w:jc w:val="righ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«Задачи воспитания. Возрастные особенности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5 года жизни»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Сентябрь </w:t>
            </w:r>
            <w:r w:rsidR="00F926B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2018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gridAfter w:val="1"/>
          <w:wAfter w:w="32" w:type="dxa"/>
          <w:trHeight w:hRule="exact" w:val="557"/>
          <w:jc w:val="righ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«Растим детей здоровыми, крепкими,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жизнерадостными»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Март </w:t>
            </w:r>
            <w:r w:rsidR="00F926B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2019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gridAfter w:val="1"/>
          <w:wAfter w:w="32" w:type="dxa"/>
          <w:trHeight w:hRule="exact" w:val="835"/>
          <w:jc w:val="righ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«Что мы успели сделать совместно за учебный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год»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(итоговое)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Май - июнь </w:t>
            </w:r>
            <w:r w:rsidR="00F926B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2019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Воспитатели. </w:t>
            </w:r>
          </w:p>
        </w:tc>
      </w:tr>
      <w:tr w:rsidR="00C862C8" w:rsidTr="00C862C8">
        <w:trPr>
          <w:trHeight w:val="360"/>
          <w:jc w:val="right"/>
        </w:trPr>
        <w:tc>
          <w:tcPr>
            <w:tcW w:w="9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2C8" w:rsidRDefault="00C862C8">
            <w:pP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Подготовительная подгруппа</w:t>
            </w:r>
          </w:p>
          <w:p w:rsidR="00C862C8" w:rsidRDefault="00C862C8">
            <w:pP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  <w:tbl>
            <w:tblPr>
              <w:tblW w:w="0" w:type="auto"/>
              <w:tblInd w:w="48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5081"/>
              <w:gridCol w:w="1440"/>
              <w:gridCol w:w="2269"/>
            </w:tblGrid>
            <w:tr w:rsidR="00C862C8">
              <w:trPr>
                <w:trHeight w:hRule="exact" w:val="739"/>
              </w:trPr>
              <w:tc>
                <w:tcPr>
                  <w:tcW w:w="8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C862C8" w:rsidRDefault="00C862C8">
                  <w:pPr>
                    <w:shd w:val="clear" w:color="auto" w:fill="FFFFFF"/>
                    <w:rPr>
                      <w:rFonts w:ascii="Times New Roman" w:hAnsi="Times New Roman"/>
                      <w:color w:val="212121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sz w:val="24"/>
                      <w:szCs w:val="24"/>
                    </w:rPr>
                    <w:t>п\п</w:t>
                  </w:r>
                </w:p>
              </w:tc>
              <w:tc>
                <w:tcPr>
                  <w:tcW w:w="5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C862C8" w:rsidRDefault="00C862C8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pacing w:val="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12121"/>
                      <w:spacing w:val="3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C862C8" w:rsidRDefault="00C862C8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pacing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8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862C8" w:rsidRDefault="00C862C8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4"/>
                      <w:szCs w:val="24"/>
                    </w:rPr>
                    <w:t>Ответствен</w:t>
                  </w:r>
                  <w:r>
                    <w:rPr>
                      <w:rFonts w:ascii="Times New Roman" w:hAnsi="Times New Roman"/>
                      <w:color w:val="000000"/>
                      <w:spacing w:val="9"/>
                      <w:sz w:val="24"/>
                      <w:szCs w:val="24"/>
                    </w:rPr>
                    <w:t>ный</w:t>
                  </w:r>
                </w:p>
              </w:tc>
            </w:tr>
          </w:tbl>
          <w:p w:rsidR="00C862C8" w:rsidRDefault="00C862C8">
            <w:pP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</w:tr>
      <w:tr w:rsidR="00C862C8" w:rsidTr="00C862C8">
        <w:trPr>
          <w:trHeight w:val="525"/>
          <w:jc w:val="right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2C8" w:rsidRDefault="00C862C8">
            <w:pP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1.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2C8" w:rsidRDefault="00C862C8">
            <w:pP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«Задачи воспитания детей седьмого года жизни» Подготовка детей к обучению в школе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2C8" w:rsidRDefault="00F926B0">
            <w:pP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Октябрь 2018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2C8" w:rsidRDefault="00C862C8">
            <w:pP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Воспитатели</w:t>
            </w:r>
          </w:p>
          <w:p w:rsidR="00C862C8" w:rsidRDefault="00C862C8">
            <w:pP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C862C8" w:rsidTr="00C862C8">
        <w:trPr>
          <w:trHeight w:val="465"/>
          <w:jc w:val="right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2C8" w:rsidRDefault="00C862C8">
            <w:pP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2.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2C8" w:rsidRDefault="00C862C8">
            <w:pP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« Как определить готовность ребенка к обучению»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2C8" w:rsidRDefault="00F926B0">
            <w:pP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Январь 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2C8" w:rsidRDefault="00C86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val="750"/>
          <w:jc w:val="right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3.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2C8" w:rsidRDefault="00F926B0">
            <w:pP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Итоги за 2018-2019</w:t>
            </w:r>
            <w:r w:rsidR="00C862C8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 учебный год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2C8" w:rsidRDefault="00F926B0">
            <w:pP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Май 2019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2C8" w:rsidRDefault="00C862C8">
            <w:pP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Воспитатели</w:t>
            </w:r>
          </w:p>
          <w:p w:rsidR="00C862C8" w:rsidRDefault="00C862C8">
            <w:pP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C862C8" w:rsidRDefault="00C862C8" w:rsidP="00C862C8">
      <w:pPr>
        <w:shd w:val="clear" w:color="auto" w:fill="FFFFFF"/>
        <w:rPr>
          <w:rFonts w:ascii="Times New Roman" w:hAnsi="Times New Roman"/>
          <w:i/>
          <w:iCs/>
          <w:color w:val="000000"/>
          <w:spacing w:val="4"/>
          <w:sz w:val="24"/>
          <w:szCs w:val="24"/>
          <w:u w:val="single"/>
          <w:lang w:eastAsia="ar-SA"/>
        </w:rPr>
      </w:pPr>
    </w:p>
    <w:p w:rsidR="00C862C8" w:rsidRDefault="00C862C8" w:rsidP="00C862C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  <w:u w:val="single"/>
        </w:rPr>
        <w:t>Педагогическая пропаганда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Оформление папок – передвижек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Ответственный :</w:t>
      </w:r>
      <w:proofErr w:type="gramEnd"/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воспитатели)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Папки - передвижки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2"/>
        <w:gridCol w:w="5117"/>
        <w:gridCol w:w="1632"/>
        <w:gridCol w:w="2012"/>
      </w:tblGrid>
      <w:tr w:rsidR="00C862C8" w:rsidTr="00C862C8">
        <w:trPr>
          <w:trHeight w:hRule="exact" w:val="478"/>
          <w:jc w:val="right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п\п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21212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Тема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21212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3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color w:val="212121"/>
                <w:spacing w:val="-2"/>
                <w:sz w:val="24"/>
                <w:szCs w:val="24"/>
              </w:rPr>
              <w:t>ный</w:t>
            </w:r>
          </w:p>
        </w:tc>
      </w:tr>
      <w:tr w:rsidR="00C862C8" w:rsidTr="00C862C8">
        <w:trPr>
          <w:trHeight w:hRule="exact" w:val="288"/>
          <w:jc w:val="right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>Младшая группа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845"/>
          <w:jc w:val="right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Адаптация ребёнка детском саду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Сентябрь -</w:t>
            </w:r>
            <w:r w:rsidR="00F926B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ноябрь 2018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Воспитатели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Мед.сестра</w:t>
            </w:r>
            <w:proofErr w:type="spellEnd"/>
          </w:p>
        </w:tc>
      </w:tr>
      <w:tr w:rsidR="00C862C8" w:rsidTr="00C862C8">
        <w:trPr>
          <w:trHeight w:hRule="exact" w:val="288"/>
          <w:jc w:val="right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t>Средняя и старшая, подготовительная группы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8" w:rsidTr="00C862C8">
        <w:trPr>
          <w:trHeight w:hRule="exact" w:val="1114"/>
          <w:jc w:val="right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Охрана и укрепление здоровья детей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Февраль </w:t>
            </w:r>
            <w:r w:rsidR="00F926B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Воспитатели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Мед.сестра</w:t>
            </w:r>
            <w:proofErr w:type="spellEnd"/>
          </w:p>
        </w:tc>
      </w:tr>
      <w:tr w:rsidR="00C862C8" w:rsidTr="00C862C8">
        <w:trPr>
          <w:trHeight w:hRule="exact" w:val="1142"/>
          <w:jc w:val="right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Моя книга здоровья (оформить совместно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родителями и детьми)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Апрель </w:t>
            </w:r>
            <w:r w:rsidR="00F926B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Воспитатели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Мед.сестра</w:t>
            </w:r>
            <w:proofErr w:type="spellEnd"/>
          </w:p>
        </w:tc>
      </w:tr>
    </w:tbl>
    <w:p w:rsidR="00C862C8" w:rsidRDefault="00C862C8" w:rsidP="00C862C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C862C8" w:rsidRDefault="00C862C8" w:rsidP="00C862C8">
      <w:pPr>
        <w:shd w:val="clear" w:color="auto" w:fill="FFFFFF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Проведение Дней открытых дверей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Срок: </w:t>
      </w:r>
      <w:r w:rsidR="00F926B0">
        <w:rPr>
          <w:rFonts w:ascii="Times New Roman" w:hAnsi="Times New Roman"/>
          <w:color w:val="000000"/>
          <w:spacing w:val="-1"/>
          <w:sz w:val="24"/>
          <w:szCs w:val="24"/>
        </w:rPr>
        <w:t>октябрь -2018, май-2019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Ответственные: заведующая ДОУ, старший воспитатель,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воспитатели</w:t>
      </w:r>
    </w:p>
    <w:p w:rsidR="00C862C8" w:rsidRDefault="00C862C8" w:rsidP="00C862C8">
      <w:pPr>
        <w:shd w:val="clear" w:color="auto" w:fill="FFFFFF"/>
        <w:rPr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•    Организация совместных мероприятий для детей и родителей</w:t>
      </w:r>
    </w:p>
    <w:p w:rsidR="00C862C8" w:rsidRDefault="00C862C8" w:rsidP="00C862C8">
      <w:pPr>
        <w:shd w:val="clear" w:color="auto" w:fill="FFFFFF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Школа молодого родителя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008"/>
        <w:gridCol w:w="5220"/>
        <w:gridCol w:w="1587"/>
        <w:gridCol w:w="2023"/>
      </w:tblGrid>
      <w:tr w:rsidR="00C862C8" w:rsidTr="00C862C8">
        <w:trPr>
          <w:jc w:val="righ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862C8" w:rsidTr="00C862C8">
        <w:trPr>
          <w:jc w:val="righ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научить ребенка здороваться»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F926B0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Роговая Г.Д.</w:t>
            </w:r>
          </w:p>
        </w:tc>
      </w:tr>
      <w:tr w:rsidR="00C862C8" w:rsidTr="00C862C8">
        <w:trPr>
          <w:jc w:val="righ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Психолого-педагогический проект « Рюкзак для добрых пап»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F926B0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C862C8" w:rsidTr="00C862C8">
        <w:trPr>
          <w:jc w:val="righ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«Ознакомление детей с весенними явлениями природы»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2C8" w:rsidRDefault="00F926B0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C8" w:rsidRDefault="00C862C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Л.Д.</w:t>
            </w:r>
          </w:p>
        </w:tc>
      </w:tr>
    </w:tbl>
    <w:p w:rsidR="00C862C8" w:rsidRDefault="00C862C8" w:rsidP="00C862C8">
      <w:pPr>
        <w:shd w:val="clear" w:color="auto" w:fill="FFFFFF"/>
        <w:rPr>
          <w:i/>
          <w:iCs/>
          <w:color w:val="000000"/>
          <w:spacing w:val="-2"/>
          <w:sz w:val="28"/>
          <w:szCs w:val="28"/>
          <w:u w:val="single"/>
        </w:rPr>
      </w:pPr>
    </w:p>
    <w:p w:rsidR="00C862C8" w:rsidRDefault="00C862C8" w:rsidP="00C862C8">
      <w:pPr>
        <w:shd w:val="clear" w:color="auto" w:fill="FFFFFF"/>
        <w:rPr>
          <w:b/>
          <w:sz w:val="28"/>
          <w:szCs w:val="28"/>
        </w:rPr>
      </w:pPr>
      <w:r>
        <w:rPr>
          <w:b/>
          <w:i/>
          <w:iCs/>
          <w:color w:val="000000"/>
          <w:spacing w:val="-2"/>
          <w:sz w:val="28"/>
          <w:szCs w:val="28"/>
          <w:u w:val="single"/>
        </w:rPr>
        <w:t>План совместных мероприятий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9"/>
        <w:gridCol w:w="5222"/>
        <w:gridCol w:w="1450"/>
        <w:gridCol w:w="2012"/>
      </w:tblGrid>
      <w:tr w:rsidR="00C862C8" w:rsidTr="00C862C8">
        <w:trPr>
          <w:trHeight w:hRule="exact" w:val="749"/>
          <w:jc w:val="righ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21212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ный</w:t>
            </w:r>
          </w:p>
        </w:tc>
      </w:tr>
      <w:tr w:rsidR="00C862C8" w:rsidTr="00C862C8">
        <w:trPr>
          <w:trHeight w:hRule="exact" w:val="566"/>
          <w:jc w:val="righ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«Осенний кросс»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Октябрь </w:t>
            </w:r>
            <w:r w:rsidR="00F926B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hRule="exact" w:val="557"/>
          <w:jc w:val="righ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«Весёлые старты»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Ноябрь </w:t>
            </w:r>
            <w:r w:rsidR="00F926B0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руководитель</w:t>
            </w:r>
          </w:p>
        </w:tc>
      </w:tr>
      <w:tr w:rsidR="00C862C8" w:rsidTr="00C862C8">
        <w:trPr>
          <w:trHeight w:hRule="exact" w:val="566"/>
          <w:jc w:val="righ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31"/>
                <w:sz w:val="24"/>
                <w:szCs w:val="24"/>
              </w:rPr>
              <w:t>3.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«Лыжные гонки»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Январь </w:t>
            </w:r>
            <w:r w:rsidR="00F926B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hRule="exact" w:val="586"/>
          <w:jc w:val="righ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КВН «Я и здоровый образ жизни»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Апрель </w:t>
            </w:r>
            <w:r w:rsidR="00F926B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C862C8" w:rsidRDefault="00C862C8" w:rsidP="00C862C8">
      <w:pPr>
        <w:shd w:val="clear" w:color="auto" w:fill="FFFFFF"/>
        <w:rPr>
          <w:color w:val="000000"/>
          <w:spacing w:val="-2"/>
          <w:sz w:val="28"/>
          <w:szCs w:val="28"/>
          <w:lang w:eastAsia="ar-SA"/>
        </w:rPr>
      </w:pPr>
    </w:p>
    <w:p w:rsidR="00EE5BEB" w:rsidRDefault="00EE5BEB" w:rsidP="00C862C8">
      <w:pPr>
        <w:shd w:val="clear" w:color="auto" w:fill="FFFFFF"/>
        <w:rPr>
          <w:color w:val="000000"/>
          <w:spacing w:val="-2"/>
          <w:sz w:val="28"/>
          <w:szCs w:val="28"/>
          <w:lang w:eastAsia="ar-SA"/>
        </w:rPr>
      </w:pPr>
    </w:p>
    <w:p w:rsidR="00EE5BEB" w:rsidRDefault="00EE5BEB" w:rsidP="00C862C8">
      <w:pPr>
        <w:shd w:val="clear" w:color="auto" w:fill="FFFFFF"/>
        <w:rPr>
          <w:color w:val="000000"/>
          <w:spacing w:val="-2"/>
          <w:sz w:val="28"/>
          <w:szCs w:val="28"/>
          <w:lang w:eastAsia="ar-SA"/>
        </w:rPr>
      </w:pPr>
    </w:p>
    <w:p w:rsidR="00EE5BEB" w:rsidRDefault="00EE5BEB" w:rsidP="00C862C8">
      <w:pPr>
        <w:shd w:val="clear" w:color="auto" w:fill="FFFFFF"/>
        <w:rPr>
          <w:color w:val="000000"/>
          <w:spacing w:val="-2"/>
          <w:sz w:val="28"/>
          <w:szCs w:val="28"/>
          <w:lang w:eastAsia="ar-SA"/>
        </w:rPr>
      </w:pPr>
    </w:p>
    <w:p w:rsidR="00EE5BEB" w:rsidRDefault="00EE5BEB" w:rsidP="00C862C8">
      <w:pPr>
        <w:shd w:val="clear" w:color="auto" w:fill="FFFFFF"/>
        <w:rPr>
          <w:color w:val="000000"/>
          <w:spacing w:val="-2"/>
          <w:sz w:val="28"/>
          <w:szCs w:val="28"/>
          <w:lang w:eastAsia="ar-SA"/>
        </w:rPr>
      </w:pPr>
    </w:p>
    <w:p w:rsidR="00EE5BEB" w:rsidRDefault="00EE5BEB" w:rsidP="00C862C8">
      <w:pPr>
        <w:shd w:val="clear" w:color="auto" w:fill="FFFFFF"/>
        <w:rPr>
          <w:color w:val="000000"/>
          <w:spacing w:val="-2"/>
          <w:sz w:val="28"/>
          <w:szCs w:val="28"/>
          <w:lang w:eastAsia="ar-SA"/>
        </w:rPr>
      </w:pPr>
    </w:p>
    <w:p w:rsidR="00EE5BEB" w:rsidRDefault="00EE5BEB" w:rsidP="00C862C8">
      <w:pPr>
        <w:shd w:val="clear" w:color="auto" w:fill="FFFFFF"/>
        <w:rPr>
          <w:color w:val="000000"/>
          <w:spacing w:val="-2"/>
          <w:sz w:val="28"/>
          <w:szCs w:val="28"/>
          <w:lang w:eastAsia="ar-SA"/>
        </w:rPr>
      </w:pPr>
    </w:p>
    <w:p w:rsidR="003141A0" w:rsidRDefault="003141A0" w:rsidP="00C862C8">
      <w:pPr>
        <w:shd w:val="clear" w:color="auto" w:fill="FFFFFF"/>
        <w:rPr>
          <w:color w:val="000000"/>
          <w:spacing w:val="-2"/>
          <w:sz w:val="28"/>
          <w:szCs w:val="28"/>
          <w:lang w:eastAsia="ar-SA"/>
        </w:rPr>
      </w:pPr>
    </w:p>
    <w:p w:rsidR="003141A0" w:rsidRDefault="003141A0" w:rsidP="00C862C8">
      <w:pPr>
        <w:shd w:val="clear" w:color="auto" w:fill="FFFFFF"/>
        <w:rPr>
          <w:color w:val="000000"/>
          <w:spacing w:val="-2"/>
          <w:sz w:val="28"/>
          <w:szCs w:val="28"/>
          <w:lang w:eastAsia="ar-SA"/>
        </w:rPr>
      </w:pPr>
    </w:p>
    <w:p w:rsidR="003141A0" w:rsidRDefault="003141A0" w:rsidP="00C862C8">
      <w:pPr>
        <w:shd w:val="clear" w:color="auto" w:fill="FFFFFF"/>
        <w:rPr>
          <w:color w:val="000000"/>
          <w:spacing w:val="-2"/>
          <w:sz w:val="28"/>
          <w:szCs w:val="28"/>
          <w:lang w:eastAsia="ar-SA"/>
        </w:rPr>
      </w:pPr>
      <w:bookmarkStart w:id="0" w:name="_GoBack"/>
      <w:bookmarkEnd w:id="0"/>
    </w:p>
    <w:p w:rsidR="00C862C8" w:rsidRDefault="00C862C8" w:rsidP="00C862C8">
      <w:pPr>
        <w:shd w:val="clear" w:color="auto" w:fill="FFFFFF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>
        <w:rPr>
          <w:b/>
          <w:i/>
          <w:color w:val="000000"/>
          <w:spacing w:val="-2"/>
          <w:sz w:val="32"/>
          <w:szCs w:val="32"/>
        </w:rPr>
        <w:lastRenderedPageBreak/>
        <w:t>8.2 Взаимодействие ДОУ и школы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Цель: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создать благоприятные условия для совместной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деятельности дошкольного </w:t>
      </w:r>
    </w:p>
    <w:p w:rsidR="00C862C8" w:rsidRDefault="00EE5BEB" w:rsidP="00C862C8">
      <w:pPr>
        <w:shd w:val="clear" w:color="auto" w:fill="FFFFFF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учреждения и школы.</w:t>
      </w:r>
    </w:p>
    <w:p w:rsidR="00C862C8" w:rsidRDefault="00C862C8" w:rsidP="00C862C8">
      <w:pPr>
        <w:shd w:val="clear" w:color="auto" w:fill="FFFFFF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pacing w:val="-4"/>
          <w:sz w:val="28"/>
          <w:szCs w:val="28"/>
          <w:u w:val="single"/>
        </w:rPr>
        <w:t>План совместных мероприятий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6"/>
        <w:gridCol w:w="5405"/>
        <w:gridCol w:w="1450"/>
        <w:gridCol w:w="2021"/>
      </w:tblGrid>
      <w:tr w:rsidR="00C862C8" w:rsidTr="00C862C8">
        <w:trPr>
          <w:trHeight w:val="795"/>
          <w:jc w:val="right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w w:val="80"/>
                <w:sz w:val="24"/>
                <w:szCs w:val="24"/>
              </w:rPr>
              <w:t>№ п/п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21212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Мероприятия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ный</w:t>
            </w:r>
          </w:p>
        </w:tc>
      </w:tr>
      <w:tr w:rsidR="00C862C8" w:rsidTr="00C862C8">
        <w:trPr>
          <w:trHeight w:val="1170"/>
          <w:jc w:val="right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 обсуждение открытых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занятий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Сентябрь</w:t>
            </w:r>
          </w:p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2018</w:t>
            </w:r>
            <w:r w:rsidR="00C862C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Май </w:t>
            </w:r>
            <w:r w:rsidR="00F926B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2019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Воспитатели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ДОУ, учителя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школы</w:t>
            </w:r>
          </w:p>
        </w:tc>
      </w:tr>
      <w:tr w:rsidR="00C862C8" w:rsidTr="00C862C8">
        <w:trPr>
          <w:trHeight w:val="1740"/>
          <w:jc w:val="right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Проведение совместной диагностики о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готовности детей к школе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Сентябрь</w:t>
            </w:r>
          </w:p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2018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Январь</w:t>
            </w:r>
          </w:p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2019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Апрель,</w:t>
            </w:r>
          </w:p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Май -2019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Воспитатели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ДОУ, учителя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школы</w:t>
            </w:r>
          </w:p>
        </w:tc>
      </w:tr>
      <w:tr w:rsidR="00C862C8" w:rsidTr="00C862C8">
        <w:trPr>
          <w:trHeight w:val="855"/>
          <w:jc w:val="right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Проведение общего родительского собрания на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тему «Преемственность дошкольного учреждения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 школы»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Ноябрь 2018</w:t>
            </w:r>
            <w:r w:rsidR="00C862C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, Апрель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2019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Воспитатели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ДОУ. учителя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школы</w:t>
            </w:r>
          </w:p>
        </w:tc>
      </w:tr>
      <w:tr w:rsidR="00C862C8" w:rsidTr="00C862C8">
        <w:trPr>
          <w:trHeight w:val="855"/>
          <w:jc w:val="right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Проведение экскурсии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 среднюю</w:t>
            </w:r>
            <w:proofErr w:type="gramEnd"/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школу с.Юрьево-Девичье (классная комната, библиотека. спортивный зал)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Май</w:t>
            </w:r>
          </w:p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2019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Воспитатели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ДОУ, учителя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школы</w:t>
            </w:r>
          </w:p>
        </w:tc>
      </w:tr>
      <w:tr w:rsidR="00C862C8" w:rsidTr="00C862C8">
        <w:trPr>
          <w:trHeight w:val="1140"/>
          <w:jc w:val="right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Организация школьниками 1 класса выступлений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 концертах в ДОУ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Март 2019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Музыкальный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работник ДОУ,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учитель музыки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школы</w:t>
            </w:r>
          </w:p>
        </w:tc>
      </w:tr>
      <w:tr w:rsidR="00C862C8" w:rsidTr="00C862C8">
        <w:trPr>
          <w:trHeight w:val="1140"/>
          <w:jc w:val="right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Организация показа учащимися 1-2 классов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школы спектаклей, сделанных силами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воспитанников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итогам подготовки программы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Музыкальный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работник ДОУ,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учитель музыки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школы</w:t>
            </w:r>
          </w:p>
        </w:tc>
      </w:tr>
    </w:tbl>
    <w:p w:rsidR="00C862C8" w:rsidRDefault="00C862C8" w:rsidP="00C862C8">
      <w:pPr>
        <w:shd w:val="clear" w:color="auto" w:fill="FFFFFF"/>
        <w:rPr>
          <w:sz w:val="28"/>
          <w:szCs w:val="28"/>
        </w:rPr>
      </w:pPr>
    </w:p>
    <w:p w:rsidR="00F926B0" w:rsidRDefault="00F926B0" w:rsidP="00C862C8">
      <w:pPr>
        <w:shd w:val="clear" w:color="auto" w:fill="FFFFFF"/>
        <w:rPr>
          <w:sz w:val="28"/>
          <w:szCs w:val="28"/>
        </w:rPr>
      </w:pPr>
    </w:p>
    <w:p w:rsidR="003141A0" w:rsidRDefault="00C862C8" w:rsidP="003141A0">
      <w:pPr>
        <w:shd w:val="clear" w:color="auto" w:fill="FFFFFF"/>
        <w:jc w:val="center"/>
        <w:rPr>
          <w:b/>
          <w:color w:val="212121"/>
          <w:position w:val="5"/>
          <w:sz w:val="32"/>
          <w:szCs w:val="32"/>
        </w:rPr>
      </w:pPr>
      <w:r>
        <w:rPr>
          <w:b/>
          <w:color w:val="212121"/>
          <w:position w:val="5"/>
          <w:sz w:val="32"/>
          <w:szCs w:val="32"/>
        </w:rPr>
        <w:t xml:space="preserve">9. </w:t>
      </w:r>
      <w:r w:rsidR="003141A0">
        <w:rPr>
          <w:b/>
          <w:color w:val="212121"/>
          <w:position w:val="5"/>
          <w:sz w:val="32"/>
          <w:szCs w:val="32"/>
        </w:rPr>
        <w:t>Организация летней оздоровительной работы</w:t>
      </w:r>
    </w:p>
    <w:p w:rsidR="00C862C8" w:rsidRDefault="00C862C8" w:rsidP="003141A0">
      <w:pPr>
        <w:shd w:val="clear" w:color="auto" w:fill="FFFFFF"/>
        <w:jc w:val="center"/>
        <w:rPr>
          <w:b/>
          <w:i/>
          <w:color w:val="212121"/>
          <w:spacing w:val="-1"/>
          <w:sz w:val="32"/>
          <w:szCs w:val="32"/>
        </w:rPr>
      </w:pPr>
      <w:r>
        <w:rPr>
          <w:b/>
          <w:i/>
          <w:color w:val="212121"/>
          <w:sz w:val="32"/>
          <w:szCs w:val="32"/>
        </w:rPr>
        <w:t>9.</w:t>
      </w:r>
      <w:proofErr w:type="gramStart"/>
      <w:r>
        <w:rPr>
          <w:b/>
          <w:i/>
          <w:color w:val="212121"/>
          <w:sz w:val="32"/>
          <w:szCs w:val="32"/>
        </w:rPr>
        <w:t>1.План</w:t>
      </w:r>
      <w:proofErr w:type="gramEnd"/>
      <w:r>
        <w:rPr>
          <w:b/>
          <w:i/>
          <w:color w:val="212121"/>
          <w:sz w:val="32"/>
          <w:szCs w:val="32"/>
        </w:rPr>
        <w:t xml:space="preserve"> </w:t>
      </w:r>
      <w:proofErr w:type="spellStart"/>
      <w:r>
        <w:rPr>
          <w:b/>
          <w:i/>
          <w:color w:val="212121"/>
          <w:sz w:val="32"/>
          <w:szCs w:val="32"/>
        </w:rPr>
        <w:t>Физкультурно</w:t>
      </w:r>
      <w:proofErr w:type="spellEnd"/>
      <w:r>
        <w:rPr>
          <w:b/>
          <w:i/>
          <w:color w:val="212121"/>
          <w:sz w:val="32"/>
          <w:szCs w:val="32"/>
        </w:rPr>
        <w:t xml:space="preserve"> - оздоровительной работы</w:t>
      </w:r>
      <w:r w:rsidR="003141A0">
        <w:rPr>
          <w:b/>
          <w:i/>
          <w:color w:val="212121"/>
          <w:spacing w:val="-1"/>
          <w:sz w:val="32"/>
          <w:szCs w:val="32"/>
        </w:rPr>
        <w:t xml:space="preserve"> </w:t>
      </w:r>
      <w:r>
        <w:rPr>
          <w:b/>
          <w:i/>
          <w:color w:val="212121"/>
          <w:spacing w:val="-1"/>
          <w:sz w:val="32"/>
          <w:szCs w:val="32"/>
        </w:rPr>
        <w:t>на летний период</w:t>
      </w:r>
    </w:p>
    <w:p w:rsidR="00C862C8" w:rsidRDefault="00F926B0" w:rsidP="00C862C8">
      <w:pPr>
        <w:shd w:val="clear" w:color="auto" w:fill="FFFFFF"/>
        <w:rPr>
          <w:sz w:val="28"/>
          <w:szCs w:val="28"/>
        </w:rPr>
      </w:pPr>
      <w:r>
        <w:rPr>
          <w:b/>
          <w:bCs/>
          <w:i/>
          <w:iCs/>
          <w:color w:val="000000"/>
          <w:spacing w:val="2"/>
          <w:sz w:val="28"/>
          <w:szCs w:val="28"/>
        </w:rPr>
        <w:t>ИЮНЬ 2019</w:t>
      </w:r>
      <w:r w:rsidR="00C862C8">
        <w:rPr>
          <w:b/>
          <w:bCs/>
          <w:i/>
          <w:iCs/>
          <w:color w:val="000000"/>
          <w:spacing w:val="2"/>
          <w:sz w:val="28"/>
          <w:szCs w:val="28"/>
        </w:rPr>
        <w:t>г.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17"/>
        <w:gridCol w:w="4474"/>
        <w:gridCol w:w="2304"/>
      </w:tblGrid>
      <w:tr w:rsidR="00C862C8" w:rsidTr="00C862C8">
        <w:trPr>
          <w:trHeight w:hRule="exact" w:val="75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21212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недели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21212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2"/>
                <w:sz w:val="24"/>
                <w:szCs w:val="24"/>
              </w:rPr>
              <w:t>Вид мероприятия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3"/>
                <w:sz w:val="24"/>
                <w:szCs w:val="24"/>
              </w:rPr>
              <w:t>Группа</w:t>
            </w:r>
          </w:p>
        </w:tc>
      </w:tr>
      <w:tr w:rsidR="00C862C8" w:rsidTr="00C862C8">
        <w:trPr>
          <w:trHeight w:hRule="exact" w:val="3047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Первая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Вторая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Третья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етвёртая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Игры «Забавы с мячом»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- упражнения «Маленькие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спортсмены»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Игры с ходьбой и бегом (с предметами 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без предметов)                                                                       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                                                                Игры-забавы «Скок-скок-поскок...»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Младшая </w:t>
            </w:r>
          </w:p>
        </w:tc>
      </w:tr>
      <w:tr w:rsidR="00C862C8" w:rsidTr="00C862C8">
        <w:trPr>
          <w:trHeight w:hRule="exact" w:val="354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Первая 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Вторая 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Третья 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Четвёртая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«Школа мяча» - элементы спортивных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игр с мячом.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«Классики» - игры - аттракционы,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подвижные игры с прыжками.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«Зигзаги ловкости» - игры и упражнения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на лазание,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равновесие.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 Веселые старты»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Старшая </w:t>
            </w:r>
          </w:p>
        </w:tc>
      </w:tr>
    </w:tbl>
    <w:p w:rsidR="00C862C8" w:rsidRDefault="00C862C8" w:rsidP="00C862C8">
      <w:pPr>
        <w:shd w:val="clear" w:color="auto" w:fill="FFFFFF"/>
        <w:jc w:val="center"/>
        <w:rPr>
          <w:b/>
          <w:i/>
          <w:sz w:val="40"/>
          <w:szCs w:val="40"/>
        </w:rPr>
      </w:pPr>
      <w:r>
        <w:rPr>
          <w:b/>
          <w:i/>
          <w:color w:val="212121"/>
          <w:spacing w:val="2"/>
          <w:sz w:val="32"/>
          <w:szCs w:val="32"/>
        </w:rPr>
        <w:t>9.2 План закаливающих мероприятий</w:t>
      </w:r>
    </w:p>
    <w:tbl>
      <w:tblPr>
        <w:tblW w:w="9662" w:type="dxa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8"/>
        <w:gridCol w:w="5222"/>
        <w:gridCol w:w="1459"/>
        <w:gridCol w:w="2185"/>
        <w:gridCol w:w="28"/>
      </w:tblGrid>
      <w:tr w:rsidR="00C862C8" w:rsidTr="003141A0">
        <w:trPr>
          <w:trHeight w:hRule="exact" w:val="370"/>
          <w:jc w:val="righ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Мероприятия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Группы</w:t>
            </w:r>
          </w:p>
        </w:tc>
      </w:tr>
      <w:tr w:rsidR="00C862C8" w:rsidTr="003141A0">
        <w:trPr>
          <w:trHeight w:hRule="exact" w:val="566"/>
          <w:jc w:val="righ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Утренний приём на улице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Старшая</w:t>
            </w:r>
          </w:p>
        </w:tc>
      </w:tr>
      <w:tr w:rsidR="00C862C8" w:rsidTr="003141A0">
        <w:trPr>
          <w:trHeight w:hRule="exact" w:val="557"/>
          <w:jc w:val="righ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Утренняя гимнастика на улице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Осень,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весна, лето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Старшая </w:t>
            </w:r>
          </w:p>
        </w:tc>
      </w:tr>
      <w:tr w:rsidR="00C862C8" w:rsidTr="003141A0">
        <w:trPr>
          <w:trHeight w:hRule="exact" w:val="1014"/>
          <w:jc w:val="righ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Элементы закаливания в повседневной жизни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(умывание прохладной водой, широкая аэрация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помещения, обтирание, обливание до пояса)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Все возрастные группы</w:t>
            </w:r>
          </w:p>
        </w:tc>
      </w:tr>
      <w:tr w:rsidR="00C862C8" w:rsidTr="003141A0">
        <w:trPr>
          <w:trHeight w:hRule="exact" w:val="566"/>
          <w:jc w:val="righ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Солнечные и водные процедуры в сочетании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физическими упражнениями</w:t>
            </w:r>
          </w:p>
          <w:p w:rsidR="003141A0" w:rsidRDefault="003141A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1A0" w:rsidRDefault="003141A0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Лето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Все возрастные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группы</w:t>
            </w:r>
          </w:p>
        </w:tc>
      </w:tr>
      <w:tr w:rsidR="00C862C8" w:rsidTr="003141A0">
        <w:trPr>
          <w:gridAfter w:val="1"/>
          <w:wAfter w:w="28" w:type="dxa"/>
          <w:trHeight w:hRule="exact" w:val="566"/>
          <w:jc w:val="righ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Организация полноценного питания, воздушно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теплового режима и водоснабжения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Все возрастные группы</w:t>
            </w:r>
          </w:p>
        </w:tc>
      </w:tr>
      <w:tr w:rsidR="00C862C8" w:rsidTr="003141A0">
        <w:trPr>
          <w:trHeight w:hRule="exact" w:val="2386"/>
          <w:jc w:val="righ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Консультирование родителей по темам: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1.«Как вести себя на природе»             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2.«Витамины на грядке»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«Закаливание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и физическое развитие ребёнка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летом»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Все возрастные группы</w:t>
            </w:r>
          </w:p>
        </w:tc>
      </w:tr>
    </w:tbl>
    <w:p w:rsidR="00C862C8" w:rsidRDefault="00C862C8" w:rsidP="003141A0">
      <w:pPr>
        <w:shd w:val="clear" w:color="auto" w:fill="FFFFFF"/>
        <w:jc w:val="center"/>
        <w:rPr>
          <w:b/>
          <w:color w:val="000000"/>
          <w:spacing w:val="-2"/>
          <w:w w:val="123"/>
          <w:sz w:val="32"/>
          <w:szCs w:val="32"/>
        </w:rPr>
      </w:pPr>
      <w:r>
        <w:rPr>
          <w:b/>
          <w:color w:val="000000"/>
          <w:spacing w:val="2"/>
          <w:sz w:val="32"/>
          <w:szCs w:val="32"/>
        </w:rPr>
        <w:t xml:space="preserve">10.Административно </w:t>
      </w:r>
      <w:r w:rsidR="003141A0">
        <w:rPr>
          <w:b/>
          <w:color w:val="000000"/>
          <w:spacing w:val="2"/>
          <w:sz w:val="32"/>
          <w:szCs w:val="32"/>
        </w:rPr>
        <w:t>–</w:t>
      </w:r>
      <w:r>
        <w:rPr>
          <w:b/>
          <w:color w:val="000000"/>
          <w:spacing w:val="2"/>
          <w:sz w:val="32"/>
          <w:szCs w:val="32"/>
        </w:rPr>
        <w:t xml:space="preserve"> хозяйственная</w:t>
      </w:r>
      <w:r w:rsidR="003141A0">
        <w:rPr>
          <w:b/>
          <w:color w:val="000000"/>
          <w:spacing w:val="-2"/>
          <w:w w:val="123"/>
          <w:sz w:val="32"/>
          <w:szCs w:val="32"/>
        </w:rPr>
        <w:t xml:space="preserve"> </w:t>
      </w:r>
      <w:r>
        <w:rPr>
          <w:b/>
          <w:color w:val="000000"/>
          <w:spacing w:val="-2"/>
          <w:w w:val="123"/>
          <w:sz w:val="32"/>
          <w:szCs w:val="32"/>
        </w:rPr>
        <w:t>деятельность</w:t>
      </w:r>
    </w:p>
    <w:p w:rsidR="00C862C8" w:rsidRDefault="00C862C8" w:rsidP="00C862C8">
      <w:pPr>
        <w:shd w:val="clear" w:color="auto" w:fill="FFFFFF"/>
        <w:rPr>
          <w:b/>
          <w:bCs/>
          <w:i/>
          <w:iCs/>
          <w:color w:val="000000"/>
          <w:spacing w:val="-1"/>
          <w:sz w:val="28"/>
          <w:szCs w:val="28"/>
          <w:u w:val="single"/>
        </w:rPr>
      </w:pPr>
      <w:r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План мероприятий по административно-хозяйственной деятельности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5251"/>
        <w:gridCol w:w="1594"/>
        <w:gridCol w:w="2021"/>
      </w:tblGrid>
      <w:tr w:rsidR="00C862C8" w:rsidTr="00C862C8">
        <w:trPr>
          <w:trHeight w:hRule="exact" w:val="432"/>
          <w:jc w:val="righ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</w:tr>
      <w:tr w:rsidR="00C862C8" w:rsidTr="00C862C8">
        <w:trPr>
          <w:trHeight w:hRule="exact" w:val="1076"/>
          <w:jc w:val="righ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Приобретение, изготовление, установка малых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 на прогулочных участках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Сентябрь 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октябрь </w:t>
            </w:r>
            <w:r w:rsidR="00F926B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2018 май 2019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Заведующий ДОУ,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завхоз</w:t>
            </w:r>
          </w:p>
        </w:tc>
      </w:tr>
      <w:tr w:rsidR="00C862C8" w:rsidTr="00C862C8">
        <w:trPr>
          <w:trHeight w:hRule="exact" w:val="678"/>
          <w:jc w:val="righ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Приобретение бытовой техники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Август </w:t>
            </w:r>
            <w:r w:rsidR="00F926B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Ноябрь </w:t>
            </w:r>
            <w:r w:rsidR="00F926B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Заведующий ДОУ,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завхоз</w:t>
            </w:r>
          </w:p>
        </w:tc>
      </w:tr>
      <w:tr w:rsidR="00C862C8" w:rsidTr="00C862C8">
        <w:trPr>
          <w:trHeight w:hRule="exact" w:val="2292"/>
          <w:jc w:val="righ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Инструктажи для работников:                               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.Охрана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жизни и здоровья детей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2.Оказание первой медицинской помощи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3.Правила о порядке поведения при угрозе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осуществлении террористического акта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Сентябрь </w:t>
            </w:r>
            <w:r w:rsidR="00F926B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2018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  <w:r w:rsidR="00F926B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2018</w:t>
            </w:r>
          </w:p>
          <w:p w:rsidR="00C862C8" w:rsidRDefault="00F926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Июнь 2019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Заведующий ДОУ, 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мед.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сестра</w:t>
            </w:r>
          </w:p>
        </w:tc>
      </w:tr>
      <w:tr w:rsidR="00C862C8" w:rsidTr="00C862C8">
        <w:trPr>
          <w:trHeight w:hRule="exact" w:val="851"/>
          <w:jc w:val="righ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Создание комиссии по охране труда, комиссий по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жизнедеятельности ДОУ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Сентябрь </w:t>
            </w:r>
            <w:r w:rsidR="00F926B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2018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Заведующий ДОУ</w:t>
            </w:r>
          </w:p>
        </w:tc>
      </w:tr>
      <w:tr w:rsidR="00C862C8" w:rsidTr="00C862C8">
        <w:trPr>
          <w:trHeight w:hRule="exact" w:val="1104"/>
          <w:jc w:val="righ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Назначение ответственного за пожарную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безопасность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Сентябрь </w:t>
            </w:r>
            <w:r w:rsidR="00F926B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Январь </w:t>
            </w:r>
            <w:r w:rsidR="00F926B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2019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Заведующий ДОУ</w:t>
            </w:r>
          </w:p>
        </w:tc>
      </w:tr>
      <w:tr w:rsidR="00C862C8" w:rsidTr="00C862C8">
        <w:trPr>
          <w:trHeight w:hRule="exact" w:val="878"/>
          <w:jc w:val="righ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Консультация для родителей «Взрослые - пример для детей в поведении на дорогах»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Воспитатели</w:t>
            </w:r>
          </w:p>
        </w:tc>
      </w:tr>
      <w:tr w:rsidR="00C862C8" w:rsidTr="00C862C8">
        <w:trPr>
          <w:trHeight w:hRule="exact" w:val="2561"/>
          <w:jc w:val="righ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Оформление наглядной агитации: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  «Пожарная безопасность»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2.   «Безопасность на воде» 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   «Безопасность в гололёд»</w:t>
            </w:r>
          </w:p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  «Безопасность на дорогах»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года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воспитатели</w:t>
            </w:r>
          </w:p>
        </w:tc>
      </w:tr>
      <w:tr w:rsidR="00C862C8" w:rsidTr="00C862C8">
        <w:trPr>
          <w:trHeight w:hRule="exact" w:val="1122"/>
          <w:jc w:val="righ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Приобретение дидактических игр, наглядных пособий для изучения Правил безопасности с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воспитанниками и работниками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2C8" w:rsidRDefault="00C862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Заведующий ДОУ</w:t>
            </w:r>
          </w:p>
        </w:tc>
      </w:tr>
    </w:tbl>
    <w:p w:rsidR="00C862C8" w:rsidRDefault="00C862C8" w:rsidP="00C862C8">
      <w:pPr>
        <w:shd w:val="clear" w:color="auto" w:fill="FFFFFF"/>
        <w:rPr>
          <w:rFonts w:ascii="Times New Roman" w:hAnsi="Times New Roman"/>
          <w:sz w:val="24"/>
          <w:szCs w:val="24"/>
          <w:lang w:eastAsia="ar-SA"/>
        </w:rPr>
      </w:pPr>
    </w:p>
    <w:p w:rsidR="00D44696" w:rsidRDefault="00D44696"/>
    <w:sectPr w:rsidR="00D44696" w:rsidSect="00876733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pacing w:val="-1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" w15:restartNumberingAfterBreak="0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F420C2D"/>
    <w:multiLevelType w:val="hybridMultilevel"/>
    <w:tmpl w:val="F8A80532"/>
    <w:lvl w:ilvl="0" w:tplc="DE92017A">
      <w:start w:val="3"/>
      <w:numFmt w:val="decimal"/>
      <w:lvlText w:val="%1."/>
      <w:lvlJc w:val="left"/>
      <w:pPr>
        <w:ind w:left="1080" w:hanging="360"/>
      </w:pPr>
      <w:rPr>
        <w:b/>
        <w:sz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E"/>
    <w:rsid w:val="00185008"/>
    <w:rsid w:val="001A6466"/>
    <w:rsid w:val="002E2794"/>
    <w:rsid w:val="003141A0"/>
    <w:rsid w:val="00876733"/>
    <w:rsid w:val="009042B3"/>
    <w:rsid w:val="009172FE"/>
    <w:rsid w:val="00A869AB"/>
    <w:rsid w:val="00C862C8"/>
    <w:rsid w:val="00D44696"/>
    <w:rsid w:val="00EE5BEB"/>
    <w:rsid w:val="00F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300F"/>
  <w15:chartTrackingRefBased/>
  <w15:docId w15:val="{1F568CDB-84FE-4798-86AA-46EB7560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2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86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C862C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C862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6"/>
    <w:semiHidden/>
    <w:rsid w:val="00C862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5"/>
    <w:semiHidden/>
    <w:unhideWhenUsed/>
    <w:rsid w:val="00C862C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C862C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C862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7"/>
    <w:link w:val="aa"/>
    <w:qFormat/>
    <w:rsid w:val="00C862C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a">
    <w:name w:val="Заголовок Знак"/>
    <w:basedOn w:val="a0"/>
    <w:link w:val="a9"/>
    <w:rsid w:val="00C862C8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b">
    <w:name w:val="Текст выноски Знак"/>
    <w:basedOn w:val="a0"/>
    <w:link w:val="ac"/>
    <w:uiPriority w:val="99"/>
    <w:semiHidden/>
    <w:rsid w:val="00C862C8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C862C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862C8"/>
    <w:pPr>
      <w:ind w:left="720"/>
      <w:contextualSpacing/>
    </w:pPr>
  </w:style>
  <w:style w:type="paragraph" w:customStyle="1" w:styleId="1">
    <w:name w:val="Название1"/>
    <w:basedOn w:val="a"/>
    <w:rsid w:val="00C862C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0">
    <w:name w:val="Указатель1"/>
    <w:basedOn w:val="a"/>
    <w:rsid w:val="00C862C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C862C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C862C8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C862C8"/>
  </w:style>
  <w:style w:type="character" w:customStyle="1" w:styleId="WW8Num1z0">
    <w:name w:val="WW8Num1z0"/>
    <w:rsid w:val="00C862C8"/>
    <w:rPr>
      <w:rFonts w:ascii="Symbol" w:hAnsi="Symbol" w:cs="Symbol" w:hint="default"/>
      <w:color w:val="auto"/>
    </w:rPr>
  </w:style>
  <w:style w:type="character" w:customStyle="1" w:styleId="WW8Num1z1">
    <w:name w:val="WW8Num1z1"/>
    <w:rsid w:val="00C862C8"/>
    <w:rPr>
      <w:rFonts w:ascii="Wingdings" w:hAnsi="Wingdings" w:cs="Wingdings" w:hint="default"/>
      <w:color w:val="auto"/>
    </w:rPr>
  </w:style>
  <w:style w:type="character" w:customStyle="1" w:styleId="WW8Num1z2">
    <w:name w:val="WW8Num1z2"/>
    <w:rsid w:val="00C862C8"/>
    <w:rPr>
      <w:rFonts w:ascii="Wingdings" w:hAnsi="Wingdings" w:cs="Wingdings" w:hint="default"/>
    </w:rPr>
  </w:style>
  <w:style w:type="character" w:customStyle="1" w:styleId="WW8Num1z3">
    <w:name w:val="WW8Num1z3"/>
    <w:rsid w:val="00C862C8"/>
    <w:rPr>
      <w:rFonts w:ascii="Symbol" w:hAnsi="Symbol" w:cs="Symbol" w:hint="default"/>
    </w:rPr>
  </w:style>
  <w:style w:type="character" w:customStyle="1" w:styleId="WW8Num1z4">
    <w:name w:val="WW8Num1z4"/>
    <w:rsid w:val="00C862C8"/>
    <w:rPr>
      <w:rFonts w:ascii="Courier New" w:hAnsi="Courier New" w:cs="Courier New" w:hint="default"/>
    </w:rPr>
  </w:style>
  <w:style w:type="character" w:customStyle="1" w:styleId="WW8Num2z0">
    <w:name w:val="WW8Num2z0"/>
    <w:rsid w:val="00C862C8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2z1">
    <w:name w:val="WW8Num2z1"/>
    <w:rsid w:val="00C862C8"/>
    <w:rPr>
      <w:rFonts w:ascii="Courier New" w:hAnsi="Courier New" w:cs="Courier New" w:hint="default"/>
    </w:rPr>
  </w:style>
  <w:style w:type="character" w:customStyle="1" w:styleId="WW8Num2z3">
    <w:name w:val="WW8Num2z3"/>
    <w:rsid w:val="00C862C8"/>
    <w:rPr>
      <w:rFonts w:ascii="Symbol" w:hAnsi="Symbol" w:cs="Symbol" w:hint="default"/>
    </w:rPr>
  </w:style>
  <w:style w:type="character" w:customStyle="1" w:styleId="WW8Num3z0">
    <w:name w:val="WW8Num3z0"/>
    <w:rsid w:val="00C862C8"/>
    <w:rPr>
      <w:rFonts w:ascii="Wingdings" w:hAnsi="Wingdings" w:cs="Wingdings" w:hint="default"/>
    </w:rPr>
  </w:style>
  <w:style w:type="character" w:customStyle="1" w:styleId="WW8Num3z1">
    <w:name w:val="WW8Num3z1"/>
    <w:rsid w:val="00C862C8"/>
    <w:rPr>
      <w:rFonts w:ascii="Courier New" w:hAnsi="Courier New" w:cs="Courier New" w:hint="default"/>
    </w:rPr>
  </w:style>
  <w:style w:type="character" w:customStyle="1" w:styleId="WW8Num3z3">
    <w:name w:val="WW8Num3z3"/>
    <w:rsid w:val="00C862C8"/>
    <w:rPr>
      <w:rFonts w:ascii="Symbol" w:hAnsi="Symbol" w:cs="Symbol" w:hint="default"/>
    </w:rPr>
  </w:style>
  <w:style w:type="character" w:customStyle="1" w:styleId="WW8Num4z0">
    <w:name w:val="WW8Num4z0"/>
    <w:rsid w:val="00C862C8"/>
    <w:rPr>
      <w:rFonts w:ascii="Wingdings" w:hAnsi="Wingdings" w:cs="Wingdings" w:hint="default"/>
      <w:color w:val="000000"/>
      <w:spacing w:val="-1"/>
      <w:sz w:val="28"/>
      <w:szCs w:val="28"/>
    </w:rPr>
  </w:style>
  <w:style w:type="character" w:customStyle="1" w:styleId="WW8Num4z1">
    <w:name w:val="WW8Num4z1"/>
    <w:rsid w:val="00C862C8"/>
    <w:rPr>
      <w:rFonts w:ascii="Courier New" w:hAnsi="Courier New" w:cs="Courier New" w:hint="default"/>
    </w:rPr>
  </w:style>
  <w:style w:type="character" w:customStyle="1" w:styleId="WW8Num4z3">
    <w:name w:val="WW8Num4z3"/>
    <w:rsid w:val="00C862C8"/>
    <w:rPr>
      <w:rFonts w:ascii="Symbol" w:hAnsi="Symbol" w:cs="Symbol" w:hint="default"/>
    </w:rPr>
  </w:style>
  <w:style w:type="character" w:customStyle="1" w:styleId="WW8Num5z0">
    <w:name w:val="WW8Num5z0"/>
    <w:rsid w:val="00C862C8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5z1">
    <w:name w:val="WW8Num5z1"/>
    <w:rsid w:val="00C862C8"/>
    <w:rPr>
      <w:rFonts w:ascii="Courier New" w:hAnsi="Courier New" w:cs="Courier New" w:hint="default"/>
    </w:rPr>
  </w:style>
  <w:style w:type="character" w:customStyle="1" w:styleId="WW8Num5z3">
    <w:name w:val="WW8Num5z3"/>
    <w:rsid w:val="00C862C8"/>
    <w:rPr>
      <w:rFonts w:ascii="Symbol" w:hAnsi="Symbol" w:cs="Symbol" w:hint="default"/>
    </w:rPr>
  </w:style>
  <w:style w:type="character" w:customStyle="1" w:styleId="WW8Num6z0">
    <w:name w:val="WW8Num6z0"/>
    <w:rsid w:val="00C862C8"/>
    <w:rPr>
      <w:rFonts w:ascii="Symbol" w:hAnsi="Symbol" w:cs="Symbol" w:hint="default"/>
      <w:color w:val="auto"/>
    </w:rPr>
  </w:style>
  <w:style w:type="character" w:customStyle="1" w:styleId="WW8Num6z1">
    <w:name w:val="WW8Num6z1"/>
    <w:rsid w:val="00C862C8"/>
    <w:rPr>
      <w:rFonts w:ascii="Courier New" w:hAnsi="Courier New" w:cs="Courier New" w:hint="default"/>
    </w:rPr>
  </w:style>
  <w:style w:type="character" w:customStyle="1" w:styleId="WW8Num6z2">
    <w:name w:val="WW8Num6z2"/>
    <w:rsid w:val="00C862C8"/>
    <w:rPr>
      <w:rFonts w:ascii="Wingdings" w:hAnsi="Wingdings" w:cs="Wingdings" w:hint="default"/>
    </w:rPr>
  </w:style>
  <w:style w:type="character" w:customStyle="1" w:styleId="WW8Num6z3">
    <w:name w:val="WW8Num6z3"/>
    <w:rsid w:val="00C862C8"/>
    <w:rPr>
      <w:rFonts w:ascii="Symbol" w:hAnsi="Symbol" w:cs="Symbol" w:hint="default"/>
    </w:rPr>
  </w:style>
  <w:style w:type="character" w:customStyle="1" w:styleId="WW8Num7z0">
    <w:name w:val="WW8Num7z0"/>
    <w:rsid w:val="00C862C8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7z1">
    <w:name w:val="WW8Num7z1"/>
    <w:rsid w:val="00C862C8"/>
    <w:rPr>
      <w:rFonts w:ascii="Courier New" w:hAnsi="Courier New" w:cs="Courier New" w:hint="default"/>
    </w:rPr>
  </w:style>
  <w:style w:type="character" w:customStyle="1" w:styleId="WW8Num7z3">
    <w:name w:val="WW8Num7z3"/>
    <w:rsid w:val="00C862C8"/>
    <w:rPr>
      <w:rFonts w:ascii="Symbol" w:hAnsi="Symbol" w:cs="Symbol" w:hint="default"/>
    </w:rPr>
  </w:style>
  <w:style w:type="character" w:customStyle="1" w:styleId="WW8Num8z0">
    <w:name w:val="WW8Num8z0"/>
    <w:rsid w:val="00C862C8"/>
    <w:rPr>
      <w:rFonts w:ascii="Wingdings" w:hAnsi="Wingdings" w:cs="Wingdings" w:hint="default"/>
    </w:rPr>
  </w:style>
  <w:style w:type="character" w:customStyle="1" w:styleId="WW8Num8z1">
    <w:name w:val="WW8Num8z1"/>
    <w:rsid w:val="00C862C8"/>
    <w:rPr>
      <w:rFonts w:ascii="Courier New" w:hAnsi="Courier New" w:cs="Courier New" w:hint="default"/>
    </w:rPr>
  </w:style>
  <w:style w:type="character" w:customStyle="1" w:styleId="WW8Num8z3">
    <w:name w:val="WW8Num8z3"/>
    <w:rsid w:val="00C862C8"/>
    <w:rPr>
      <w:rFonts w:ascii="Symbol" w:hAnsi="Symbol" w:cs="Symbol" w:hint="default"/>
    </w:rPr>
  </w:style>
  <w:style w:type="character" w:customStyle="1" w:styleId="WW8Num9z0">
    <w:name w:val="WW8Num9z0"/>
    <w:rsid w:val="00C862C8"/>
    <w:rPr>
      <w:rFonts w:ascii="Wingdings" w:hAnsi="Wingdings" w:cs="Wingdings" w:hint="default"/>
    </w:rPr>
  </w:style>
  <w:style w:type="character" w:customStyle="1" w:styleId="WW8Num9z1">
    <w:name w:val="WW8Num9z1"/>
    <w:rsid w:val="00C862C8"/>
    <w:rPr>
      <w:rFonts w:ascii="Courier New" w:hAnsi="Courier New" w:cs="Courier New" w:hint="default"/>
    </w:rPr>
  </w:style>
  <w:style w:type="character" w:customStyle="1" w:styleId="WW8Num9z3">
    <w:name w:val="WW8Num9z3"/>
    <w:rsid w:val="00C862C8"/>
    <w:rPr>
      <w:rFonts w:ascii="Symbol" w:hAnsi="Symbol" w:cs="Symbol" w:hint="default"/>
    </w:rPr>
  </w:style>
  <w:style w:type="character" w:customStyle="1" w:styleId="WW8Num10z0">
    <w:name w:val="WW8Num10z0"/>
    <w:rsid w:val="00C862C8"/>
    <w:rPr>
      <w:rFonts w:ascii="Wingdings" w:hAnsi="Wingdings" w:cs="Wingdings" w:hint="default"/>
    </w:rPr>
  </w:style>
  <w:style w:type="character" w:customStyle="1" w:styleId="WW8Num10z1">
    <w:name w:val="WW8Num10z1"/>
    <w:rsid w:val="00C862C8"/>
    <w:rPr>
      <w:rFonts w:ascii="Courier New" w:hAnsi="Courier New" w:cs="Courier New" w:hint="default"/>
    </w:rPr>
  </w:style>
  <w:style w:type="character" w:customStyle="1" w:styleId="WW8Num10z3">
    <w:name w:val="WW8Num10z3"/>
    <w:rsid w:val="00C862C8"/>
    <w:rPr>
      <w:rFonts w:ascii="Symbol" w:hAnsi="Symbol" w:cs="Symbol" w:hint="default"/>
    </w:rPr>
  </w:style>
  <w:style w:type="character" w:customStyle="1" w:styleId="WW8Num11z0">
    <w:name w:val="WW8Num11z0"/>
    <w:rsid w:val="00C862C8"/>
    <w:rPr>
      <w:rFonts w:ascii="Symbol" w:hAnsi="Symbol" w:cs="Symbol" w:hint="default"/>
      <w:color w:val="auto"/>
      <w:sz w:val="28"/>
      <w:szCs w:val="28"/>
    </w:rPr>
  </w:style>
  <w:style w:type="character" w:customStyle="1" w:styleId="WW8Num11z1">
    <w:name w:val="WW8Num11z1"/>
    <w:rsid w:val="00C862C8"/>
    <w:rPr>
      <w:rFonts w:ascii="Courier New" w:hAnsi="Courier New" w:cs="Courier New" w:hint="default"/>
    </w:rPr>
  </w:style>
  <w:style w:type="character" w:customStyle="1" w:styleId="WW8Num11z2">
    <w:name w:val="WW8Num11z2"/>
    <w:rsid w:val="00C862C8"/>
    <w:rPr>
      <w:rFonts w:ascii="Wingdings" w:hAnsi="Wingdings" w:cs="Wingdings" w:hint="default"/>
    </w:rPr>
  </w:style>
  <w:style w:type="character" w:customStyle="1" w:styleId="WW8Num11z3">
    <w:name w:val="WW8Num11z3"/>
    <w:rsid w:val="00C862C8"/>
    <w:rPr>
      <w:rFonts w:ascii="Symbol" w:hAnsi="Symbol" w:cs="Symbol" w:hint="default"/>
    </w:rPr>
  </w:style>
  <w:style w:type="character" w:customStyle="1" w:styleId="11">
    <w:name w:val="Основной шрифт абзаца1"/>
    <w:rsid w:val="00C862C8"/>
  </w:style>
  <w:style w:type="character" w:customStyle="1" w:styleId="af1">
    <w:name w:val="Символ нумерации"/>
    <w:rsid w:val="00C86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6754</Words>
  <Characters>38499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2018-09-18T11:00:00Z</cp:lastPrinted>
  <dcterms:created xsi:type="dcterms:W3CDTF">2018-08-23T12:14:00Z</dcterms:created>
  <dcterms:modified xsi:type="dcterms:W3CDTF">2018-09-18T11:05:00Z</dcterms:modified>
</cp:coreProperties>
</file>